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645522">
        <w:rPr>
          <w:sz w:val="22"/>
          <w:szCs w:val="22"/>
        </w:rPr>
        <w:t>2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645522">
        <w:rPr>
          <w:sz w:val="22"/>
          <w:szCs w:val="22"/>
        </w:rPr>
        <w:t>11 083,3</w:t>
      </w:r>
      <w:r w:rsidRPr="00B25A85">
        <w:rPr>
          <w:sz w:val="22"/>
          <w:szCs w:val="22"/>
        </w:rPr>
        <w:t xml:space="preserve"> </w:t>
      </w:r>
      <w:proofErr w:type="spellStart"/>
      <w:r w:rsidRPr="00B25A85">
        <w:rPr>
          <w:sz w:val="22"/>
          <w:szCs w:val="22"/>
        </w:rPr>
        <w:t>кв.м</w:t>
      </w:r>
      <w:proofErr w:type="spellEnd"/>
      <w:r w:rsidRPr="00B25A85">
        <w:rPr>
          <w:sz w:val="22"/>
          <w:szCs w:val="22"/>
        </w:rPr>
        <w:t>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 xml:space="preserve">- </w:t>
            </w:r>
            <w:proofErr w:type="spellStart"/>
            <w:r w:rsidRPr="00B25A85">
              <w:rPr>
                <w:sz w:val="22"/>
                <w:szCs w:val="22"/>
              </w:rPr>
              <w:t>Лапшаева</w:t>
            </w:r>
            <w:proofErr w:type="spellEnd"/>
            <w:r w:rsidRPr="00B25A85">
              <w:rPr>
                <w:sz w:val="22"/>
                <w:szCs w:val="22"/>
              </w:rPr>
              <w:t xml:space="preserve">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 xml:space="preserve">Секретарем собрания избрать – </w:t>
            </w:r>
            <w:proofErr w:type="spellStart"/>
            <w:r w:rsidRPr="00AD066D">
              <w:rPr>
                <w:sz w:val="22"/>
                <w:szCs w:val="22"/>
              </w:rPr>
              <w:t>Шимкину</w:t>
            </w:r>
            <w:proofErr w:type="spellEnd"/>
            <w:r w:rsidRPr="00AD066D">
              <w:rPr>
                <w:sz w:val="22"/>
                <w:szCs w:val="22"/>
              </w:rPr>
              <w:t xml:space="preserve">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</w:t>
            </w:r>
            <w:proofErr w:type="spellEnd"/>
            <w:r w:rsidR="00302FF2">
              <w:rPr>
                <w:sz w:val="22"/>
                <w:szCs w:val="22"/>
              </w:rPr>
              <w:t xml:space="preserve"> Сергей Константинович</w:t>
            </w:r>
            <w:r>
              <w:rPr>
                <w:sz w:val="22"/>
                <w:szCs w:val="22"/>
              </w:rPr>
              <w:t>-</w:t>
            </w:r>
            <w:r w:rsidR="00D5634C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881005">
              <w:rPr>
                <w:sz w:val="22"/>
                <w:szCs w:val="22"/>
              </w:rPr>
              <w:t>Говдяк</w:t>
            </w:r>
            <w:proofErr w:type="spellEnd"/>
            <w:r w:rsidR="00881005">
              <w:rPr>
                <w:sz w:val="22"/>
                <w:szCs w:val="22"/>
              </w:rPr>
              <w:t xml:space="preserve">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Утвердить надлежащим способом направления уведомления (сообщения) о проведении общего собрания собственников помещений в многоквартирном доме Шатова 2, размещение такого уведомления (сообщения) о проведении общего собрания на официальном сайте управляющей компании http://ykdpk.ru/ и на информационных стендах, расположенных в </w:t>
            </w:r>
            <w:proofErr w:type="spellStart"/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подьездах</w:t>
            </w:r>
            <w:proofErr w:type="spellEnd"/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дома, расположенного по адресу город Хабаровск улица Шатова дом 2.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proofErr w:type="gramStart"/>
      <w:r w:rsidRPr="00B25A85">
        <w:rPr>
          <w:sz w:val="22"/>
          <w:szCs w:val="22"/>
        </w:rPr>
        <w:t>Напр</w:t>
      </w:r>
      <w:bookmarkStart w:id="0" w:name="_GoBack"/>
      <w:bookmarkEnd w:id="0"/>
      <w:r w:rsidRPr="00B25A85">
        <w:rPr>
          <w:sz w:val="22"/>
          <w:szCs w:val="22"/>
        </w:rPr>
        <w:t>отив</w:t>
      </w:r>
      <w:proofErr w:type="gramEnd"/>
      <w:r w:rsidRPr="00B25A85">
        <w:rPr>
          <w:sz w:val="22"/>
          <w:szCs w:val="22"/>
        </w:rPr>
        <w:t xml:space="preserve">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F0" w:rsidRDefault="00782DF0">
      <w:r>
        <w:separator/>
      </w:r>
    </w:p>
  </w:endnote>
  <w:endnote w:type="continuationSeparator" w:id="0">
    <w:p w:rsidR="00782DF0" w:rsidRDefault="007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F0" w:rsidRDefault="00782DF0">
      <w:r>
        <w:separator/>
      </w:r>
    </w:p>
  </w:footnote>
  <w:footnote w:type="continuationSeparator" w:id="0">
    <w:p w:rsidR="00782DF0" w:rsidRDefault="0078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E6B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700B97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7F32-510A-4F89-BDA5-41EE067F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2899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4</cp:revision>
  <cp:lastPrinted>2016-06-16T05:18:00Z</cp:lastPrinted>
  <dcterms:created xsi:type="dcterms:W3CDTF">2017-06-02T04:53:00Z</dcterms:created>
  <dcterms:modified xsi:type="dcterms:W3CDTF">2017-06-04T23:55:00Z</dcterms:modified>
</cp:coreProperties>
</file>