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 </w:t>
      </w:r>
      <w:r w:rsidR="00870797">
        <w:rPr>
          <w:sz w:val="22"/>
          <w:szCs w:val="22"/>
        </w:rPr>
        <w:t>6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D5634C">
        <w:rPr>
          <w:sz w:val="22"/>
          <w:szCs w:val="22"/>
        </w:rPr>
        <w:t xml:space="preserve"> </w:t>
      </w:r>
      <w:r w:rsidR="00645522">
        <w:rPr>
          <w:sz w:val="22"/>
          <w:szCs w:val="22"/>
        </w:rPr>
        <w:t>1</w:t>
      </w:r>
      <w:r w:rsidR="00870797">
        <w:rPr>
          <w:sz w:val="22"/>
          <w:szCs w:val="22"/>
        </w:rPr>
        <w:t>0</w:t>
      </w:r>
      <w:r w:rsidR="00645522">
        <w:rPr>
          <w:sz w:val="22"/>
          <w:szCs w:val="22"/>
        </w:rPr>
        <w:t> </w:t>
      </w:r>
      <w:r w:rsidR="00870797">
        <w:rPr>
          <w:sz w:val="22"/>
          <w:szCs w:val="22"/>
        </w:rPr>
        <w:t>937</w:t>
      </w:r>
      <w:r w:rsidR="00645522">
        <w:rPr>
          <w:sz w:val="22"/>
          <w:szCs w:val="22"/>
        </w:rPr>
        <w:t>,</w:t>
      </w:r>
      <w:r w:rsidR="00870797">
        <w:rPr>
          <w:sz w:val="22"/>
          <w:szCs w:val="22"/>
        </w:rPr>
        <w:t>2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537"/>
        <w:gridCol w:w="2143"/>
        <w:gridCol w:w="2126"/>
      </w:tblGrid>
      <w:tr w:rsidR="00271FA4" w:rsidRPr="00B25A85" w:rsidTr="007363E6">
        <w:trPr>
          <w:trHeight w:val="826"/>
        </w:trPr>
        <w:tc>
          <w:tcPr>
            <w:tcW w:w="198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7363E6">
        <w:trPr>
          <w:trHeight w:val="398"/>
        </w:trPr>
        <w:tc>
          <w:tcPr>
            <w:tcW w:w="198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>-</w:t>
            </w:r>
            <w:r w:rsidR="00D5634C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D5634C">
              <w:rPr>
                <w:sz w:val="22"/>
                <w:szCs w:val="22"/>
              </w:rPr>
              <w:t>6</w:t>
            </w:r>
            <w:r w:rsidRPr="00B25A8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</w:t>
            </w:r>
            <w:r w:rsidR="00B57FE6">
              <w:rPr>
                <w:sz w:val="22"/>
                <w:szCs w:val="22"/>
              </w:rPr>
              <w:t>7</w:t>
            </w:r>
            <w:r w:rsidR="00C34EEB" w:rsidRPr="00B25A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B57FE6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Утвердить надлежащим способом направления уведомления (сообщения) о проведении общего собрания собственников помещений</w:t>
            </w:r>
            <w:r w:rsidR="008707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многоквартирном доме Шатова 6</w:t>
            </w:r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, размещение такого уведомления (сообщения) о проведении общего собрания на официальном сайте управляющей компании http://ykdpk.ru/ и на информационных стендах, расположенных в подьездах жилого дома, расположенного по адресу го</w:t>
            </w:r>
            <w:r w:rsidR="00870797">
              <w:rPr>
                <w:rFonts w:ascii="Times New Roman" w:eastAsia="Times New Roman" w:hAnsi="Times New Roman" w:cs="Times New Roman"/>
                <w:sz w:val="22"/>
                <w:szCs w:val="22"/>
              </w:rPr>
              <w:t>род Хабаровск улица Шатова дом 6</w:t>
            </w:r>
            <w:bookmarkStart w:id="0" w:name="_GoBack"/>
            <w:bookmarkEnd w:id="0"/>
            <w:r w:rsidRPr="00B57FE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57FE6" w:rsidRDefault="00B57FE6">
      <w:pPr>
        <w:suppressAutoHyphens w:val="0"/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Незаполненный бланк, либо бланк, заполненный </w:t>
      </w:r>
      <w:r w:rsidR="007363E6" w:rsidRPr="00B25A85">
        <w:rPr>
          <w:sz w:val="22"/>
          <w:szCs w:val="22"/>
        </w:rPr>
        <w:t>неуполномоченным лицом,</w:t>
      </w:r>
      <w:r w:rsidRPr="00B25A85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B57FE6" w:rsidP="00E629BA">
      <w:pPr>
        <w:rPr>
          <w:sz w:val="22"/>
          <w:szCs w:val="22"/>
        </w:rPr>
      </w:pPr>
      <w:r>
        <w:rPr>
          <w:sz w:val="22"/>
          <w:szCs w:val="22"/>
        </w:rPr>
        <w:t>«____»_____________2017</w:t>
      </w:r>
      <w:r w:rsidR="00E629BA" w:rsidRPr="00B25A85">
        <w:rPr>
          <w:sz w:val="22"/>
          <w:szCs w:val="22"/>
        </w:rPr>
        <w:t>г.</w:t>
      </w:r>
      <w:r>
        <w:rPr>
          <w:sz w:val="22"/>
          <w:szCs w:val="22"/>
        </w:rPr>
        <w:tab/>
      </w:r>
      <w:r w:rsidR="00D5634C"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_____________________</w:t>
      </w:r>
      <w:r w:rsidR="00D5634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________________________________</w:t>
      </w:r>
    </w:p>
    <w:p w:rsidR="00E629BA" w:rsidRPr="00B25A85" w:rsidRDefault="00D5634C" w:rsidP="00E629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29BA" w:rsidRPr="00B25A85">
        <w:rPr>
          <w:sz w:val="22"/>
          <w:szCs w:val="22"/>
        </w:rPr>
        <w:t>(дата заполнения)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B57FE6">
        <w:rPr>
          <w:sz w:val="22"/>
          <w:szCs w:val="22"/>
        </w:rPr>
        <w:tab/>
      </w:r>
      <w:r w:rsidR="00E629BA" w:rsidRPr="00B25A85">
        <w:rPr>
          <w:sz w:val="22"/>
          <w:szCs w:val="22"/>
        </w:rPr>
        <w:t>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36" w:rsidRDefault="007E3736">
      <w:r>
        <w:separator/>
      </w:r>
    </w:p>
  </w:endnote>
  <w:endnote w:type="continuationSeparator" w:id="0">
    <w:p w:rsidR="007E3736" w:rsidRDefault="007E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36" w:rsidRDefault="007E3736">
      <w:r>
        <w:separator/>
      </w:r>
    </w:p>
  </w:footnote>
  <w:footnote w:type="continuationSeparator" w:id="0">
    <w:p w:rsidR="007E3736" w:rsidRDefault="007E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4A7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1504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67EAF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3E6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3B72"/>
    <w:rsid w:val="00776A18"/>
    <w:rsid w:val="00776C8A"/>
    <w:rsid w:val="007802EA"/>
    <w:rsid w:val="00780842"/>
    <w:rsid w:val="00782DF0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736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0797"/>
    <w:rsid w:val="00871A6F"/>
    <w:rsid w:val="008731DD"/>
    <w:rsid w:val="0087353A"/>
    <w:rsid w:val="008750AB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AA4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57FE6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6F49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34C"/>
    <w:rsid w:val="00D56FDB"/>
    <w:rsid w:val="00D60CE2"/>
    <w:rsid w:val="00D64F48"/>
    <w:rsid w:val="00D661DF"/>
    <w:rsid w:val="00D6757E"/>
    <w:rsid w:val="00D7068F"/>
    <w:rsid w:val="00D70E02"/>
    <w:rsid w:val="00D72336"/>
    <w:rsid w:val="00D856BA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2E51"/>
    <w:rsid w:val="00F85A99"/>
    <w:rsid w:val="00F86A6C"/>
    <w:rsid w:val="00F90120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E6B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130807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d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3">
    <w:name w:val="Основной шрифт абзаца1"/>
    <w:rsid w:val="00E510E8"/>
  </w:style>
  <w:style w:type="character" w:customStyle="1" w:styleId="ae">
    <w:name w:val="Символ сноски"/>
    <w:rsid w:val="00E510E8"/>
    <w:rPr>
      <w:vertAlign w:val="superscript"/>
    </w:rPr>
  </w:style>
  <w:style w:type="character" w:customStyle="1" w:styleId="14">
    <w:name w:val="Знак сноски1"/>
    <w:rsid w:val="00E510E8"/>
    <w:rPr>
      <w:vertAlign w:val="superscript"/>
    </w:rPr>
  </w:style>
  <w:style w:type="character" w:customStyle="1" w:styleId="af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0">
    <w:name w:val="Символ нумерации"/>
    <w:rsid w:val="00E510E8"/>
  </w:style>
  <w:style w:type="character" w:customStyle="1" w:styleId="af1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2">
    <w:name w:val="Гипертекстовая ссылка"/>
    <w:rsid w:val="00E510E8"/>
    <w:rPr>
      <w:color w:val="008000"/>
    </w:rPr>
  </w:style>
  <w:style w:type="table" w:styleId="af3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E510E8"/>
    <w:rPr>
      <w:color w:val="800080"/>
      <w:u w:val="single"/>
    </w:rPr>
  </w:style>
  <w:style w:type="character" w:styleId="af5">
    <w:name w:val="Hyperlink"/>
    <w:rsid w:val="00E510E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45DC-63C9-49C4-BE6E-7C653C3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2899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Владелец</cp:lastModifiedBy>
  <cp:revision>3</cp:revision>
  <cp:lastPrinted>2017-06-05T00:53:00Z</cp:lastPrinted>
  <dcterms:created xsi:type="dcterms:W3CDTF">2017-06-05T01:39:00Z</dcterms:created>
  <dcterms:modified xsi:type="dcterms:W3CDTF">2017-06-05T01:40:00Z</dcterms:modified>
</cp:coreProperties>
</file>