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F91E5C" w:rsidRPr="00F91E5C">
        <w:rPr>
          <w:sz w:val="22"/>
          <w:szCs w:val="22"/>
        </w:rPr>
        <w:t>8</w:t>
      </w:r>
      <w:bookmarkStart w:id="0" w:name="_GoBack"/>
      <w:bookmarkEnd w:id="0"/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645522">
        <w:rPr>
          <w:sz w:val="22"/>
          <w:szCs w:val="22"/>
        </w:rPr>
        <w:t>1</w:t>
      </w:r>
      <w:r w:rsidR="00870797">
        <w:rPr>
          <w:sz w:val="22"/>
          <w:szCs w:val="22"/>
        </w:rPr>
        <w:t>0</w:t>
      </w:r>
      <w:r w:rsidR="00645522">
        <w:rPr>
          <w:sz w:val="22"/>
          <w:szCs w:val="22"/>
        </w:rPr>
        <w:t> </w:t>
      </w:r>
      <w:r w:rsidR="00870797">
        <w:rPr>
          <w:sz w:val="22"/>
          <w:szCs w:val="22"/>
        </w:rPr>
        <w:t>9</w:t>
      </w:r>
      <w:r w:rsidR="00F91E5C" w:rsidRPr="00F91E5C">
        <w:rPr>
          <w:sz w:val="22"/>
          <w:szCs w:val="22"/>
        </w:rPr>
        <w:t>40</w:t>
      </w:r>
      <w:r w:rsidR="00645522">
        <w:rPr>
          <w:sz w:val="22"/>
          <w:szCs w:val="22"/>
        </w:rPr>
        <w:t>,</w:t>
      </w:r>
      <w:r w:rsidR="00F91E5C" w:rsidRPr="00F91E5C">
        <w:rPr>
          <w:sz w:val="22"/>
          <w:szCs w:val="22"/>
        </w:rPr>
        <w:t>9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>-</w:t>
            </w:r>
            <w:r w:rsidR="00D5634C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Утвердить надлежащим способом направления уведомления (сообщения) о проведении общего собрания собственников помещений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многоквартирном доме Шатова </w:t>
            </w:r>
            <w:r w:rsidR="00F91E5C" w:rsidRPr="00F91E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, размещение такого уведомления (сообщения) о проведении общего собрания на официальном сайте управляющей компании http://ykdpk.ru/ и на информационных стендах, расположенных в подьездах жилого дома, расположенного по адресу го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род Хабаровск улица Шатова дом </w:t>
            </w:r>
            <w:r w:rsidR="00F91E5C" w:rsidRPr="00F91E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«____»_____________2017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CF" w:rsidRDefault="007B57CF">
      <w:r>
        <w:separator/>
      </w:r>
    </w:p>
  </w:endnote>
  <w:endnote w:type="continuationSeparator" w:id="0">
    <w:p w:rsidR="007B57CF" w:rsidRDefault="007B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CF" w:rsidRDefault="007B57CF">
      <w:r>
        <w:separator/>
      </w:r>
    </w:p>
  </w:footnote>
  <w:footnote w:type="continuationSeparator" w:id="0">
    <w:p w:rsidR="007B57CF" w:rsidRDefault="007B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1504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14B3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57CF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736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0797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AA4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6BA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2E51"/>
    <w:rsid w:val="00F85A99"/>
    <w:rsid w:val="00F86A6C"/>
    <w:rsid w:val="00F90120"/>
    <w:rsid w:val="00F91E5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E6B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F6147A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129B-EEFC-46C5-B8B2-0C9689FC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2899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3</cp:revision>
  <cp:lastPrinted>2017-06-05T00:53:00Z</cp:lastPrinted>
  <dcterms:created xsi:type="dcterms:W3CDTF">2017-06-15T11:39:00Z</dcterms:created>
  <dcterms:modified xsi:type="dcterms:W3CDTF">2017-06-15T11:40:00Z</dcterms:modified>
</cp:coreProperties>
</file>