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D52" w:rsidRDefault="00ED3D52" w:rsidP="00ED3D52"/>
    <w:p w:rsidR="00ED3D52" w:rsidRPr="00B25A85" w:rsidRDefault="00E852C8" w:rsidP="00E852C8">
      <w:pPr>
        <w:jc w:val="center"/>
        <w:rPr>
          <w:b/>
          <w:i/>
          <w:sz w:val="22"/>
          <w:szCs w:val="22"/>
          <w:u w:val="single"/>
        </w:rPr>
      </w:pPr>
      <w:r w:rsidRPr="00B25A85">
        <w:rPr>
          <w:b/>
          <w:i/>
          <w:sz w:val="22"/>
          <w:szCs w:val="22"/>
          <w:u w:val="single"/>
        </w:rPr>
        <w:t xml:space="preserve">РЕШЕНИЕ </w:t>
      </w:r>
    </w:p>
    <w:p w:rsidR="00007DC8" w:rsidRPr="00B25A85" w:rsidRDefault="00E852C8" w:rsidP="00E852C8">
      <w:pPr>
        <w:jc w:val="center"/>
        <w:rPr>
          <w:sz w:val="22"/>
          <w:szCs w:val="22"/>
        </w:rPr>
      </w:pPr>
      <w:r w:rsidRPr="00B25A85">
        <w:rPr>
          <w:sz w:val="22"/>
          <w:szCs w:val="22"/>
        </w:rPr>
        <w:t>Собственника, поставленного на голосование годового общего собрания собственников многоквартирного жилого дома, расположенного по адресу:</w:t>
      </w:r>
    </w:p>
    <w:p w:rsidR="00E852C8" w:rsidRPr="00B25A85" w:rsidRDefault="00302FF2" w:rsidP="00AC6A7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город Хабаровск, улица </w:t>
      </w:r>
      <w:r w:rsidR="00CB685C">
        <w:rPr>
          <w:sz w:val="22"/>
          <w:szCs w:val="22"/>
        </w:rPr>
        <w:t>Кола Бельды</w:t>
      </w:r>
      <w:r w:rsidR="00900FD6">
        <w:rPr>
          <w:sz w:val="22"/>
          <w:szCs w:val="22"/>
        </w:rPr>
        <w:t>,</w:t>
      </w:r>
      <w:r>
        <w:rPr>
          <w:sz w:val="22"/>
          <w:szCs w:val="22"/>
        </w:rPr>
        <w:t xml:space="preserve"> дом </w:t>
      </w:r>
      <w:r w:rsidR="00CB685C">
        <w:rPr>
          <w:sz w:val="22"/>
          <w:szCs w:val="22"/>
        </w:rPr>
        <w:t>5</w:t>
      </w:r>
      <w:r w:rsidR="00E852C8" w:rsidRPr="00B25A85">
        <w:rPr>
          <w:sz w:val="22"/>
          <w:szCs w:val="22"/>
        </w:rPr>
        <w:t xml:space="preserve"> в форме очно-заочного голосования</w:t>
      </w:r>
      <w:r w:rsidR="00900FD6">
        <w:rPr>
          <w:sz w:val="22"/>
          <w:szCs w:val="22"/>
        </w:rPr>
        <w:t xml:space="preserve"> </w:t>
      </w:r>
    </w:p>
    <w:p w:rsidR="00E852C8" w:rsidRPr="00B25A85" w:rsidRDefault="00E852C8" w:rsidP="00E852C8">
      <w:pPr>
        <w:jc w:val="center"/>
        <w:rPr>
          <w:sz w:val="22"/>
          <w:szCs w:val="22"/>
        </w:rPr>
      </w:pPr>
    </w:p>
    <w:p w:rsidR="00E852C8" w:rsidRPr="00B25A85" w:rsidRDefault="00E852C8" w:rsidP="00E852C8">
      <w:pPr>
        <w:jc w:val="both"/>
        <w:rPr>
          <w:sz w:val="22"/>
          <w:szCs w:val="22"/>
        </w:rPr>
      </w:pPr>
      <w:r w:rsidRPr="00B25A85">
        <w:rPr>
          <w:sz w:val="22"/>
          <w:szCs w:val="22"/>
        </w:rPr>
        <w:t>Собственник__________________________________________________________________________</w:t>
      </w:r>
    </w:p>
    <w:p w:rsidR="00E852C8" w:rsidRPr="00B25A85" w:rsidRDefault="00E852C8" w:rsidP="00E852C8">
      <w:pPr>
        <w:jc w:val="center"/>
        <w:rPr>
          <w:sz w:val="22"/>
          <w:szCs w:val="22"/>
        </w:rPr>
      </w:pPr>
      <w:r w:rsidRPr="00B25A85">
        <w:rPr>
          <w:sz w:val="22"/>
          <w:szCs w:val="22"/>
        </w:rPr>
        <w:t>(Ф.И.О./ Юридическое лицо)</w:t>
      </w:r>
    </w:p>
    <w:p w:rsidR="00E852C8" w:rsidRPr="00B25A85" w:rsidRDefault="00E852C8" w:rsidP="00E852C8">
      <w:pPr>
        <w:jc w:val="both"/>
        <w:rPr>
          <w:sz w:val="22"/>
          <w:szCs w:val="22"/>
        </w:rPr>
      </w:pPr>
      <w:r w:rsidRPr="00B25A85">
        <w:rPr>
          <w:sz w:val="22"/>
          <w:szCs w:val="22"/>
        </w:rPr>
        <w:t>Представитель собственника____________________________________________________________</w:t>
      </w:r>
    </w:p>
    <w:p w:rsidR="00E852C8" w:rsidRPr="00B25A85" w:rsidRDefault="00E852C8" w:rsidP="00E852C8">
      <w:pPr>
        <w:jc w:val="center"/>
        <w:rPr>
          <w:sz w:val="22"/>
          <w:szCs w:val="22"/>
        </w:rPr>
      </w:pPr>
      <w:r w:rsidRPr="00B25A85">
        <w:rPr>
          <w:sz w:val="22"/>
          <w:szCs w:val="22"/>
        </w:rPr>
        <w:t>(Ф.И.О. представителя/юридического лица, дата и номер доверенности)</w:t>
      </w:r>
    </w:p>
    <w:p w:rsidR="00E852C8" w:rsidRPr="00B25A85" w:rsidRDefault="00E852C8" w:rsidP="00E852C8">
      <w:pPr>
        <w:jc w:val="both"/>
        <w:rPr>
          <w:sz w:val="22"/>
          <w:szCs w:val="22"/>
        </w:rPr>
      </w:pPr>
      <w:r w:rsidRPr="00B25A85">
        <w:rPr>
          <w:sz w:val="22"/>
          <w:szCs w:val="22"/>
        </w:rPr>
        <w:t>Номер квартиры ______________________________________________________________________</w:t>
      </w:r>
    </w:p>
    <w:p w:rsidR="00E852C8" w:rsidRPr="00B25A85" w:rsidRDefault="00E852C8" w:rsidP="00E852C8">
      <w:pPr>
        <w:jc w:val="both"/>
        <w:rPr>
          <w:sz w:val="22"/>
          <w:szCs w:val="22"/>
        </w:rPr>
      </w:pPr>
      <w:r w:rsidRPr="00B25A85">
        <w:rPr>
          <w:sz w:val="22"/>
          <w:szCs w:val="22"/>
        </w:rPr>
        <w:t>Телефон______________________________________________________________________________</w:t>
      </w:r>
    </w:p>
    <w:p w:rsidR="00E852C8" w:rsidRPr="00B25A85" w:rsidRDefault="00E852C8" w:rsidP="00E852C8">
      <w:pPr>
        <w:jc w:val="both"/>
        <w:rPr>
          <w:sz w:val="22"/>
          <w:szCs w:val="22"/>
        </w:rPr>
      </w:pPr>
      <w:r w:rsidRPr="00B25A85">
        <w:rPr>
          <w:sz w:val="22"/>
          <w:szCs w:val="22"/>
        </w:rPr>
        <w:t>Общая пл</w:t>
      </w:r>
      <w:r w:rsidR="00302FF2">
        <w:rPr>
          <w:sz w:val="22"/>
          <w:szCs w:val="22"/>
        </w:rPr>
        <w:t>ощадь помещений в МКД –</w:t>
      </w:r>
      <w:r w:rsidR="00D5634C">
        <w:rPr>
          <w:sz w:val="22"/>
          <w:szCs w:val="22"/>
        </w:rPr>
        <w:t xml:space="preserve"> </w:t>
      </w:r>
      <w:r w:rsidR="00CB685C">
        <w:rPr>
          <w:sz w:val="22"/>
          <w:szCs w:val="22"/>
        </w:rPr>
        <w:t>3</w:t>
      </w:r>
      <w:r w:rsidR="00645522">
        <w:rPr>
          <w:sz w:val="22"/>
          <w:szCs w:val="22"/>
        </w:rPr>
        <w:t>1 </w:t>
      </w:r>
      <w:r w:rsidR="00CB685C">
        <w:rPr>
          <w:sz w:val="22"/>
          <w:szCs w:val="22"/>
        </w:rPr>
        <w:t>526</w:t>
      </w:r>
      <w:r w:rsidR="00645522">
        <w:rPr>
          <w:sz w:val="22"/>
          <w:szCs w:val="22"/>
        </w:rPr>
        <w:t>,</w:t>
      </w:r>
      <w:r w:rsidR="00CB685C">
        <w:rPr>
          <w:sz w:val="22"/>
          <w:szCs w:val="22"/>
        </w:rPr>
        <w:t>1</w:t>
      </w:r>
      <w:r w:rsidRPr="00B25A85">
        <w:rPr>
          <w:sz w:val="22"/>
          <w:szCs w:val="22"/>
        </w:rPr>
        <w:t xml:space="preserve"> кв.м.</w:t>
      </w:r>
    </w:p>
    <w:p w:rsidR="00E852C8" w:rsidRPr="00B25A85" w:rsidRDefault="00E852C8" w:rsidP="00E852C8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835"/>
        <w:gridCol w:w="1537"/>
        <w:gridCol w:w="2143"/>
        <w:gridCol w:w="2126"/>
      </w:tblGrid>
      <w:tr w:rsidR="00271FA4" w:rsidRPr="00B25A85" w:rsidTr="007363E6">
        <w:trPr>
          <w:trHeight w:val="826"/>
        </w:trPr>
        <w:tc>
          <w:tcPr>
            <w:tcW w:w="1980" w:type="dxa"/>
            <w:vMerge w:val="restart"/>
            <w:shd w:val="clear" w:color="auto" w:fill="auto"/>
          </w:tcPr>
          <w:p w:rsidR="00E852C8" w:rsidRPr="00B25A85" w:rsidRDefault="00E852C8" w:rsidP="00271FA4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Сведения о государственной регистрации права собственности на квартиру</w:t>
            </w:r>
            <w:r w:rsidR="00900FD6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E852C8" w:rsidRPr="00B25A85" w:rsidRDefault="00E852C8" w:rsidP="00271FA4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Номер</w:t>
            </w:r>
          </w:p>
        </w:tc>
        <w:tc>
          <w:tcPr>
            <w:tcW w:w="1537" w:type="dxa"/>
            <w:shd w:val="clear" w:color="auto" w:fill="auto"/>
          </w:tcPr>
          <w:p w:rsidR="00E852C8" w:rsidRPr="00B25A85" w:rsidRDefault="00E852C8" w:rsidP="00271FA4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Дата выдачи</w:t>
            </w:r>
          </w:p>
        </w:tc>
        <w:tc>
          <w:tcPr>
            <w:tcW w:w="2143" w:type="dxa"/>
            <w:shd w:val="clear" w:color="auto" w:fill="auto"/>
          </w:tcPr>
          <w:p w:rsidR="00E852C8" w:rsidRPr="00B25A85" w:rsidRDefault="00E852C8" w:rsidP="00271FA4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Площадь жилого помещения в праве собственности</w:t>
            </w:r>
          </w:p>
        </w:tc>
        <w:tc>
          <w:tcPr>
            <w:tcW w:w="2126" w:type="dxa"/>
            <w:shd w:val="clear" w:color="auto" w:fill="auto"/>
          </w:tcPr>
          <w:p w:rsidR="00E852C8" w:rsidRPr="00B25A85" w:rsidRDefault="00E852C8" w:rsidP="00271FA4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Количество голосов</w:t>
            </w:r>
          </w:p>
        </w:tc>
      </w:tr>
      <w:tr w:rsidR="00271FA4" w:rsidRPr="00B25A85" w:rsidTr="007363E6">
        <w:trPr>
          <w:trHeight w:val="398"/>
        </w:trPr>
        <w:tc>
          <w:tcPr>
            <w:tcW w:w="1980" w:type="dxa"/>
            <w:vMerge/>
            <w:shd w:val="clear" w:color="auto" w:fill="auto"/>
          </w:tcPr>
          <w:p w:rsidR="00E852C8" w:rsidRPr="00B25A85" w:rsidRDefault="00E852C8" w:rsidP="00271F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F15F9" w:rsidRPr="00B25A85" w:rsidRDefault="002F15F9" w:rsidP="00271FA4">
            <w:pPr>
              <w:jc w:val="both"/>
              <w:rPr>
                <w:sz w:val="22"/>
                <w:szCs w:val="22"/>
              </w:rPr>
            </w:pPr>
          </w:p>
          <w:p w:rsidR="002F15F9" w:rsidRPr="00B25A85" w:rsidRDefault="002F15F9" w:rsidP="00271F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:rsidR="00E852C8" w:rsidRPr="00B25A85" w:rsidRDefault="00E852C8" w:rsidP="00271F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3" w:type="dxa"/>
            <w:shd w:val="clear" w:color="auto" w:fill="auto"/>
          </w:tcPr>
          <w:p w:rsidR="00E852C8" w:rsidRPr="00B25A85" w:rsidRDefault="00E852C8" w:rsidP="00271F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E852C8" w:rsidRPr="00B25A85" w:rsidRDefault="00E852C8" w:rsidP="00271FA4">
            <w:pPr>
              <w:jc w:val="both"/>
              <w:rPr>
                <w:sz w:val="22"/>
                <w:szCs w:val="22"/>
              </w:rPr>
            </w:pPr>
          </w:p>
        </w:tc>
      </w:tr>
    </w:tbl>
    <w:p w:rsidR="00ED3D52" w:rsidRPr="00B25A85" w:rsidRDefault="00ED3D52" w:rsidP="00E852C8">
      <w:pPr>
        <w:jc w:val="center"/>
        <w:rPr>
          <w:sz w:val="22"/>
          <w:szCs w:val="22"/>
        </w:rPr>
      </w:pPr>
    </w:p>
    <w:p w:rsidR="00ED3D52" w:rsidRPr="00B25A85" w:rsidRDefault="002F15F9" w:rsidP="002F15F9">
      <w:pPr>
        <w:jc w:val="center"/>
        <w:rPr>
          <w:sz w:val="22"/>
          <w:szCs w:val="22"/>
        </w:rPr>
      </w:pPr>
      <w:r w:rsidRPr="00B25A85">
        <w:rPr>
          <w:b/>
          <w:sz w:val="22"/>
          <w:szCs w:val="22"/>
          <w:u w:val="single"/>
        </w:rPr>
        <w:t>Повестка дня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6177"/>
        <w:gridCol w:w="1098"/>
        <w:gridCol w:w="1121"/>
        <w:gridCol w:w="1438"/>
      </w:tblGrid>
      <w:tr w:rsidR="00271FA4" w:rsidRPr="00B25A85" w:rsidTr="00900FD6">
        <w:tc>
          <w:tcPr>
            <w:tcW w:w="787" w:type="dxa"/>
            <w:vMerge w:val="restart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№п/п</w:t>
            </w:r>
          </w:p>
        </w:tc>
        <w:tc>
          <w:tcPr>
            <w:tcW w:w="6177" w:type="dxa"/>
            <w:vMerge w:val="restart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Вопросы, поставленные на голосование</w:t>
            </w:r>
          </w:p>
          <w:p w:rsidR="002F15F9" w:rsidRPr="00B25A85" w:rsidRDefault="002F15F9" w:rsidP="00271F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7" w:type="dxa"/>
            <w:gridSpan w:val="3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 xml:space="preserve">Варианты голосования </w:t>
            </w:r>
          </w:p>
        </w:tc>
      </w:tr>
      <w:tr w:rsidR="00271FA4" w:rsidRPr="00B25A85" w:rsidTr="00900FD6">
        <w:tc>
          <w:tcPr>
            <w:tcW w:w="787" w:type="dxa"/>
            <w:vMerge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177" w:type="dxa"/>
            <w:vMerge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98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 xml:space="preserve">За </w:t>
            </w:r>
          </w:p>
        </w:tc>
        <w:tc>
          <w:tcPr>
            <w:tcW w:w="1121" w:type="dxa"/>
            <w:shd w:val="clear" w:color="auto" w:fill="auto"/>
          </w:tcPr>
          <w:p w:rsidR="002F15F9" w:rsidRPr="00B25A85" w:rsidRDefault="00900FD6" w:rsidP="00271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F15F9" w:rsidRPr="00B25A85">
              <w:rPr>
                <w:sz w:val="22"/>
                <w:szCs w:val="22"/>
              </w:rPr>
              <w:t>ротив</w:t>
            </w:r>
          </w:p>
        </w:tc>
        <w:tc>
          <w:tcPr>
            <w:tcW w:w="1438" w:type="dxa"/>
            <w:shd w:val="clear" w:color="auto" w:fill="auto"/>
          </w:tcPr>
          <w:p w:rsidR="002F15F9" w:rsidRPr="00B25A85" w:rsidRDefault="00900FD6" w:rsidP="00271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F15F9" w:rsidRPr="00B25A85">
              <w:rPr>
                <w:sz w:val="22"/>
                <w:szCs w:val="22"/>
              </w:rPr>
              <w:t>оздержался</w:t>
            </w:r>
          </w:p>
        </w:tc>
      </w:tr>
      <w:tr w:rsidR="0022648F" w:rsidRPr="00B25A85" w:rsidTr="0022648F">
        <w:trPr>
          <w:trHeight w:val="995"/>
        </w:trPr>
        <w:tc>
          <w:tcPr>
            <w:tcW w:w="787" w:type="dxa"/>
            <w:shd w:val="clear" w:color="auto" w:fill="auto"/>
            <w:vAlign w:val="center"/>
          </w:tcPr>
          <w:p w:rsidR="0022648F" w:rsidRPr="00B25A85" w:rsidRDefault="0022648F" w:rsidP="00900FD6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1</w:t>
            </w:r>
          </w:p>
        </w:tc>
        <w:tc>
          <w:tcPr>
            <w:tcW w:w="6177" w:type="dxa"/>
            <w:shd w:val="clear" w:color="auto" w:fill="auto"/>
          </w:tcPr>
          <w:p w:rsidR="0022648F" w:rsidRPr="00B25A85" w:rsidRDefault="0022648F" w:rsidP="00271FA4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 xml:space="preserve">Избрание председателя и секретаря собрания </w:t>
            </w:r>
          </w:p>
          <w:p w:rsidR="0022648F" w:rsidRPr="00B25A85" w:rsidRDefault="0022648F" w:rsidP="00AD066D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Председателем собрания избрать</w:t>
            </w:r>
            <w:r>
              <w:rPr>
                <w:sz w:val="22"/>
                <w:szCs w:val="22"/>
              </w:rPr>
              <w:t xml:space="preserve"> </w:t>
            </w:r>
            <w:r w:rsidRPr="00B25A85">
              <w:rPr>
                <w:sz w:val="22"/>
                <w:szCs w:val="22"/>
              </w:rPr>
              <w:t>- Лапшаева Дмитрия Васильевича</w:t>
            </w:r>
            <w:r>
              <w:rPr>
                <w:sz w:val="22"/>
                <w:szCs w:val="22"/>
              </w:rPr>
              <w:t xml:space="preserve"> </w:t>
            </w:r>
            <w:r w:rsidRPr="00AC6A72">
              <w:rPr>
                <w:sz w:val="22"/>
                <w:szCs w:val="22"/>
              </w:rPr>
              <w:t>(представитель собственника - УФСБ по Х/краю)</w:t>
            </w:r>
          </w:p>
          <w:p w:rsidR="0022648F" w:rsidRPr="00B25A85" w:rsidRDefault="0022648F" w:rsidP="0022648F">
            <w:pPr>
              <w:rPr>
                <w:sz w:val="22"/>
                <w:szCs w:val="22"/>
              </w:rPr>
            </w:pPr>
            <w:r w:rsidRPr="00AD066D">
              <w:rPr>
                <w:sz w:val="22"/>
                <w:szCs w:val="22"/>
              </w:rPr>
              <w:t>Секретарем собрания избрать – Шимкину Ольгу Сергеевну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98" w:type="dxa"/>
            <w:shd w:val="clear" w:color="auto" w:fill="auto"/>
          </w:tcPr>
          <w:p w:rsidR="0022648F" w:rsidRPr="00B25A85" w:rsidRDefault="0022648F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22648F" w:rsidRPr="00B25A85" w:rsidRDefault="0022648F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38" w:type="dxa"/>
            <w:shd w:val="clear" w:color="auto" w:fill="auto"/>
          </w:tcPr>
          <w:p w:rsidR="0022648F" w:rsidRPr="00B25A85" w:rsidRDefault="0022648F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271FA4" w:rsidRPr="00B25A85" w:rsidTr="00900FD6">
        <w:tc>
          <w:tcPr>
            <w:tcW w:w="787" w:type="dxa"/>
            <w:shd w:val="clear" w:color="auto" w:fill="auto"/>
            <w:vAlign w:val="center"/>
          </w:tcPr>
          <w:p w:rsidR="002F15F9" w:rsidRPr="00B25A85" w:rsidRDefault="002F15F9" w:rsidP="00900FD6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2</w:t>
            </w:r>
          </w:p>
        </w:tc>
        <w:tc>
          <w:tcPr>
            <w:tcW w:w="6177" w:type="dxa"/>
            <w:shd w:val="clear" w:color="auto" w:fill="auto"/>
          </w:tcPr>
          <w:p w:rsidR="002F15F9" w:rsidRPr="00B25A85" w:rsidRDefault="002F15F9" w:rsidP="00271FA4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Избрание членов счётной комиссии общего собрания соб</w:t>
            </w:r>
            <w:r w:rsidR="00302FF2">
              <w:rPr>
                <w:sz w:val="22"/>
                <w:szCs w:val="22"/>
              </w:rPr>
              <w:t>ственников помещений в составе 2</w:t>
            </w:r>
            <w:r w:rsidRPr="00B25A85">
              <w:rPr>
                <w:sz w:val="22"/>
                <w:szCs w:val="22"/>
              </w:rPr>
              <w:t xml:space="preserve"> человек. </w:t>
            </w:r>
          </w:p>
          <w:p w:rsidR="002F15F9" w:rsidRPr="00B25A85" w:rsidRDefault="002F15F9" w:rsidP="00271FA4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Избрать членов счетной комиссии в следующем составе:</w:t>
            </w:r>
          </w:p>
          <w:p w:rsidR="00635BA0" w:rsidRDefault="00635BA0" w:rsidP="00271F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75B70" w:rsidRPr="00B25A85">
              <w:rPr>
                <w:sz w:val="22"/>
                <w:szCs w:val="22"/>
              </w:rPr>
              <w:t>Б</w:t>
            </w:r>
            <w:r w:rsidR="00302FF2">
              <w:rPr>
                <w:sz w:val="22"/>
                <w:szCs w:val="22"/>
              </w:rPr>
              <w:t>ушинский Сергей Константинович</w:t>
            </w:r>
            <w:bookmarkStart w:id="0" w:name="_GoBack"/>
            <w:bookmarkEnd w:id="0"/>
          </w:p>
          <w:p w:rsidR="002F15F9" w:rsidRPr="00B25A85" w:rsidRDefault="00635BA0" w:rsidP="00635BA0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81005">
              <w:rPr>
                <w:sz w:val="22"/>
                <w:szCs w:val="22"/>
              </w:rPr>
              <w:t>Говдяк Александр Романович</w:t>
            </w:r>
          </w:p>
        </w:tc>
        <w:tc>
          <w:tcPr>
            <w:tcW w:w="1098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38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271FA4" w:rsidRPr="00B25A85" w:rsidTr="00900FD6">
        <w:tc>
          <w:tcPr>
            <w:tcW w:w="787" w:type="dxa"/>
            <w:shd w:val="clear" w:color="auto" w:fill="auto"/>
            <w:vAlign w:val="center"/>
          </w:tcPr>
          <w:p w:rsidR="002F15F9" w:rsidRPr="00B25A85" w:rsidRDefault="007970BE" w:rsidP="00900FD6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3</w:t>
            </w:r>
          </w:p>
        </w:tc>
        <w:tc>
          <w:tcPr>
            <w:tcW w:w="6177" w:type="dxa"/>
            <w:shd w:val="clear" w:color="auto" w:fill="auto"/>
          </w:tcPr>
          <w:p w:rsidR="007970BE" w:rsidRPr="00B25A85" w:rsidRDefault="007970BE" w:rsidP="00271FA4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Утвердить отчет управляющей компании об исполнении договора управления многоквартирным домом в 201</w:t>
            </w:r>
            <w:r w:rsidR="00D5634C">
              <w:rPr>
                <w:sz w:val="22"/>
                <w:szCs w:val="22"/>
              </w:rPr>
              <w:t>6</w:t>
            </w:r>
            <w:r w:rsidRPr="00B25A85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098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38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271FA4" w:rsidRPr="00B25A85" w:rsidTr="00900FD6">
        <w:tc>
          <w:tcPr>
            <w:tcW w:w="787" w:type="dxa"/>
            <w:shd w:val="clear" w:color="auto" w:fill="auto"/>
            <w:vAlign w:val="center"/>
          </w:tcPr>
          <w:p w:rsidR="002F15F9" w:rsidRPr="00B25A85" w:rsidRDefault="007970BE" w:rsidP="00900FD6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4</w:t>
            </w:r>
          </w:p>
        </w:tc>
        <w:tc>
          <w:tcPr>
            <w:tcW w:w="6177" w:type="dxa"/>
            <w:shd w:val="clear" w:color="auto" w:fill="auto"/>
          </w:tcPr>
          <w:p w:rsidR="00575B70" w:rsidRPr="00B25A85" w:rsidRDefault="00575B70" w:rsidP="00575B70">
            <w:pPr>
              <w:rPr>
                <w:sz w:val="22"/>
                <w:szCs w:val="22"/>
                <w:u w:val="single"/>
              </w:rPr>
            </w:pPr>
            <w:r w:rsidRPr="00B25A85">
              <w:rPr>
                <w:sz w:val="22"/>
                <w:szCs w:val="22"/>
              </w:rPr>
              <w:t xml:space="preserve">Утвердить план работ </w:t>
            </w:r>
            <w:r w:rsidR="00C34EEB" w:rsidRPr="00B25A85">
              <w:rPr>
                <w:sz w:val="22"/>
                <w:szCs w:val="22"/>
              </w:rPr>
              <w:t>по содержанию общего имущества в многоквартирном доме на 201</w:t>
            </w:r>
            <w:r w:rsidR="00B57FE6">
              <w:rPr>
                <w:sz w:val="22"/>
                <w:szCs w:val="22"/>
              </w:rPr>
              <w:t>7</w:t>
            </w:r>
            <w:r w:rsidR="00C34EEB" w:rsidRPr="00B25A8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98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38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327D44" w:rsidRPr="00B25A85" w:rsidTr="00900FD6">
        <w:tc>
          <w:tcPr>
            <w:tcW w:w="787" w:type="dxa"/>
            <w:shd w:val="clear" w:color="auto" w:fill="auto"/>
            <w:vAlign w:val="center"/>
          </w:tcPr>
          <w:p w:rsidR="00327D44" w:rsidRPr="00B25A85" w:rsidRDefault="00302FF2" w:rsidP="00900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177" w:type="dxa"/>
            <w:shd w:val="clear" w:color="auto" w:fill="auto"/>
          </w:tcPr>
          <w:p w:rsidR="00E629BA" w:rsidRPr="00B25A85" w:rsidRDefault="00B57FE6" w:rsidP="00645522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B57FE6">
              <w:rPr>
                <w:rFonts w:ascii="Times New Roman" w:eastAsia="Times New Roman" w:hAnsi="Times New Roman" w:cs="Times New Roman"/>
                <w:sz w:val="22"/>
                <w:szCs w:val="22"/>
              </w:rPr>
              <w:t>Утвердить надлежащим способом направления уведомления (сообщения) о проведении общего собрания собственников помещений</w:t>
            </w:r>
            <w:r w:rsidR="0087079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многоквартирном доме </w:t>
            </w:r>
            <w:r w:rsidR="00CB685C">
              <w:rPr>
                <w:rFonts w:ascii="Times New Roman" w:eastAsia="Times New Roman" w:hAnsi="Times New Roman" w:cs="Times New Roman"/>
                <w:sz w:val="22"/>
                <w:szCs w:val="22"/>
              </w:rPr>
              <w:t>Кола Бельды 5</w:t>
            </w:r>
            <w:r w:rsidRPr="00B57FE6">
              <w:rPr>
                <w:rFonts w:ascii="Times New Roman" w:eastAsia="Times New Roman" w:hAnsi="Times New Roman" w:cs="Times New Roman"/>
                <w:sz w:val="22"/>
                <w:szCs w:val="22"/>
              </w:rPr>
              <w:t>, размещение такого уведомления (сообщения) о проведении общего собрания на официальном сайте управляющей компании http://ykdpk.ru/ и на информационн</w:t>
            </w:r>
            <w:r w:rsidR="00FE2057">
              <w:rPr>
                <w:rFonts w:ascii="Times New Roman" w:eastAsia="Times New Roman" w:hAnsi="Times New Roman" w:cs="Times New Roman"/>
                <w:sz w:val="22"/>
                <w:szCs w:val="22"/>
              </w:rPr>
              <w:t>ых стендах, расположенных в подъ</w:t>
            </w:r>
            <w:r w:rsidRPr="00B57FE6">
              <w:rPr>
                <w:rFonts w:ascii="Times New Roman" w:eastAsia="Times New Roman" w:hAnsi="Times New Roman" w:cs="Times New Roman"/>
                <w:sz w:val="22"/>
                <w:szCs w:val="22"/>
              </w:rPr>
              <w:t>ездах жилого дома, расположенного по адресу го</w:t>
            </w:r>
            <w:r w:rsidR="00CB685C">
              <w:rPr>
                <w:rFonts w:ascii="Times New Roman" w:eastAsia="Times New Roman" w:hAnsi="Times New Roman" w:cs="Times New Roman"/>
                <w:sz w:val="22"/>
                <w:szCs w:val="22"/>
              </w:rPr>
              <w:t>род Хабаровск улица Кола Бельды дом 5</w:t>
            </w:r>
            <w:r w:rsidRPr="00B57FE6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98" w:type="dxa"/>
            <w:shd w:val="clear" w:color="auto" w:fill="auto"/>
          </w:tcPr>
          <w:p w:rsidR="00327D44" w:rsidRPr="00B25A85" w:rsidRDefault="00327D44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327D44" w:rsidRPr="00B25A85" w:rsidRDefault="00327D44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38" w:type="dxa"/>
            <w:shd w:val="clear" w:color="auto" w:fill="auto"/>
          </w:tcPr>
          <w:p w:rsidR="00327D44" w:rsidRPr="00B25A85" w:rsidRDefault="00327D44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B57FE6" w:rsidRDefault="00B57FE6">
      <w:pPr>
        <w:suppressAutoHyphens w:val="0"/>
        <w:rPr>
          <w:sz w:val="22"/>
          <w:szCs w:val="22"/>
        </w:rPr>
      </w:pPr>
    </w:p>
    <w:p w:rsidR="00CE6DBA" w:rsidRPr="00B25A85" w:rsidRDefault="00E629BA" w:rsidP="001F7058">
      <w:pPr>
        <w:rPr>
          <w:sz w:val="22"/>
          <w:szCs w:val="22"/>
        </w:rPr>
      </w:pPr>
      <w:r w:rsidRPr="00B25A85">
        <w:rPr>
          <w:sz w:val="22"/>
          <w:szCs w:val="22"/>
        </w:rPr>
        <w:t>Разъяснение порядка заполнения бланка решения.</w:t>
      </w:r>
    </w:p>
    <w:p w:rsidR="00522FBE" w:rsidRDefault="00E629BA" w:rsidP="00522FBE">
      <w:pPr>
        <w:numPr>
          <w:ilvl w:val="0"/>
          <w:numId w:val="14"/>
        </w:numPr>
        <w:jc w:val="both"/>
        <w:rPr>
          <w:sz w:val="22"/>
          <w:szCs w:val="22"/>
        </w:rPr>
      </w:pPr>
      <w:r w:rsidRPr="00B25A85">
        <w:rPr>
          <w:sz w:val="22"/>
          <w:szCs w:val="22"/>
        </w:rPr>
        <w:t xml:space="preserve">Голосующий вправе выбрать только один вариант голосования. </w:t>
      </w:r>
      <w:r w:rsidR="00522FBE" w:rsidRPr="00522FBE">
        <w:rPr>
          <w:sz w:val="22"/>
          <w:szCs w:val="22"/>
        </w:rPr>
        <w:t xml:space="preserve">Несоблюдение указанного требования влечет признание недействительным Вашего решения по </w:t>
      </w:r>
      <w:r w:rsidR="00522FBE">
        <w:rPr>
          <w:sz w:val="22"/>
          <w:szCs w:val="22"/>
        </w:rPr>
        <w:t>данно</w:t>
      </w:r>
      <w:r w:rsidR="00522FBE" w:rsidRPr="00522FBE">
        <w:rPr>
          <w:sz w:val="22"/>
          <w:szCs w:val="22"/>
        </w:rPr>
        <w:t>му вопросу, голоса по нему не подсчитываются.</w:t>
      </w:r>
    </w:p>
    <w:p w:rsidR="00E629BA" w:rsidRPr="00B25A85" w:rsidRDefault="00E629BA" w:rsidP="00522FBE">
      <w:pPr>
        <w:numPr>
          <w:ilvl w:val="0"/>
          <w:numId w:val="14"/>
        </w:numPr>
        <w:rPr>
          <w:sz w:val="22"/>
          <w:szCs w:val="22"/>
        </w:rPr>
      </w:pPr>
      <w:r w:rsidRPr="00B25A85">
        <w:rPr>
          <w:sz w:val="22"/>
          <w:szCs w:val="22"/>
        </w:rPr>
        <w:t>Напротив выбранного варианта нужно поставить «V» или «</w:t>
      </w:r>
      <w:r w:rsidRPr="00B25A85">
        <w:rPr>
          <w:sz w:val="22"/>
          <w:szCs w:val="22"/>
          <w:lang w:val="en-US"/>
        </w:rPr>
        <w:t>X</w:t>
      </w:r>
      <w:r w:rsidRPr="00B25A85">
        <w:rPr>
          <w:sz w:val="22"/>
          <w:szCs w:val="22"/>
        </w:rPr>
        <w:t xml:space="preserve">». </w:t>
      </w:r>
    </w:p>
    <w:p w:rsidR="00E629BA" w:rsidRDefault="00E629BA" w:rsidP="00522FBE">
      <w:pPr>
        <w:numPr>
          <w:ilvl w:val="0"/>
          <w:numId w:val="14"/>
        </w:numPr>
        <w:jc w:val="both"/>
        <w:rPr>
          <w:sz w:val="22"/>
          <w:szCs w:val="22"/>
        </w:rPr>
      </w:pPr>
      <w:r w:rsidRPr="00B25A85">
        <w:rPr>
          <w:sz w:val="22"/>
          <w:szCs w:val="22"/>
        </w:rPr>
        <w:t xml:space="preserve">Незаполненный бланк, либо бланк, заполненный </w:t>
      </w:r>
      <w:r w:rsidR="007363E6" w:rsidRPr="00B25A85">
        <w:rPr>
          <w:sz w:val="22"/>
          <w:szCs w:val="22"/>
        </w:rPr>
        <w:t>неуполномоченным лицом,</w:t>
      </w:r>
      <w:r w:rsidRPr="00B25A85">
        <w:rPr>
          <w:sz w:val="22"/>
          <w:szCs w:val="22"/>
        </w:rPr>
        <w:t xml:space="preserve"> считается недействительным. Не допускается заполнение бланка карандашом и внесение в него исправлений.</w:t>
      </w:r>
    </w:p>
    <w:p w:rsidR="00522FBE" w:rsidRPr="00B25A85" w:rsidRDefault="00522FBE" w:rsidP="00522FBE">
      <w:pPr>
        <w:numPr>
          <w:ilvl w:val="0"/>
          <w:numId w:val="14"/>
        </w:numPr>
        <w:rPr>
          <w:sz w:val="22"/>
          <w:szCs w:val="22"/>
        </w:rPr>
      </w:pPr>
      <w:r w:rsidRPr="00522FBE">
        <w:rPr>
          <w:sz w:val="22"/>
          <w:szCs w:val="22"/>
        </w:rPr>
        <w:t>В случае подписания бюллетеня представителем обязательно должна прилагаться доверенность, при её отсутствии бюллетень, подписанный представителем, не учитывается при подсчете голосов.</w:t>
      </w:r>
    </w:p>
    <w:p w:rsidR="00E629BA" w:rsidRPr="00B25A85" w:rsidRDefault="00E629BA" w:rsidP="00E629BA">
      <w:pPr>
        <w:rPr>
          <w:sz w:val="22"/>
          <w:szCs w:val="22"/>
        </w:rPr>
      </w:pPr>
    </w:p>
    <w:p w:rsidR="00E629BA" w:rsidRPr="00B25A85" w:rsidRDefault="00B57FE6" w:rsidP="00E629BA">
      <w:pPr>
        <w:rPr>
          <w:sz w:val="22"/>
          <w:szCs w:val="22"/>
        </w:rPr>
      </w:pPr>
      <w:r>
        <w:rPr>
          <w:sz w:val="22"/>
          <w:szCs w:val="22"/>
        </w:rPr>
        <w:t>«____»_____________2017</w:t>
      </w:r>
      <w:r w:rsidR="00E629BA" w:rsidRPr="00B25A85">
        <w:rPr>
          <w:sz w:val="22"/>
          <w:szCs w:val="22"/>
        </w:rPr>
        <w:t>г.</w:t>
      </w:r>
      <w:r>
        <w:rPr>
          <w:sz w:val="22"/>
          <w:szCs w:val="22"/>
        </w:rPr>
        <w:tab/>
      </w:r>
      <w:r w:rsidR="00D5634C">
        <w:rPr>
          <w:sz w:val="22"/>
          <w:szCs w:val="22"/>
        </w:rPr>
        <w:t xml:space="preserve"> </w:t>
      </w:r>
      <w:r w:rsidR="00E629BA" w:rsidRPr="00B25A85">
        <w:rPr>
          <w:sz w:val="22"/>
          <w:szCs w:val="22"/>
        </w:rPr>
        <w:t>_____________________</w:t>
      </w:r>
      <w:r w:rsidR="00D5634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E629BA" w:rsidRPr="00B25A85">
        <w:rPr>
          <w:sz w:val="22"/>
          <w:szCs w:val="22"/>
        </w:rPr>
        <w:t>________________________________</w:t>
      </w:r>
    </w:p>
    <w:p w:rsidR="00E629BA" w:rsidRPr="00B25A85" w:rsidRDefault="00D5634C" w:rsidP="00E629B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629BA" w:rsidRPr="00B25A85">
        <w:rPr>
          <w:sz w:val="22"/>
          <w:szCs w:val="22"/>
        </w:rPr>
        <w:t>(дата заполнения)</w:t>
      </w:r>
      <w:r>
        <w:rPr>
          <w:sz w:val="22"/>
          <w:szCs w:val="22"/>
        </w:rPr>
        <w:t xml:space="preserve"> </w:t>
      </w:r>
      <w:r w:rsidR="00B57FE6">
        <w:rPr>
          <w:sz w:val="22"/>
          <w:szCs w:val="22"/>
        </w:rPr>
        <w:tab/>
      </w:r>
      <w:r w:rsidR="00B57FE6">
        <w:rPr>
          <w:sz w:val="22"/>
          <w:szCs w:val="22"/>
        </w:rPr>
        <w:tab/>
      </w:r>
      <w:r w:rsidR="00B57FE6">
        <w:rPr>
          <w:sz w:val="22"/>
          <w:szCs w:val="22"/>
        </w:rPr>
        <w:tab/>
      </w:r>
      <w:r w:rsidR="00E629BA" w:rsidRPr="00B25A85">
        <w:rPr>
          <w:sz w:val="22"/>
          <w:szCs w:val="22"/>
        </w:rPr>
        <w:t>(подпись)</w:t>
      </w:r>
      <w:r>
        <w:rPr>
          <w:sz w:val="22"/>
          <w:szCs w:val="22"/>
        </w:rPr>
        <w:t xml:space="preserve"> </w:t>
      </w:r>
      <w:r w:rsidR="00B57FE6">
        <w:rPr>
          <w:sz w:val="22"/>
          <w:szCs w:val="22"/>
        </w:rPr>
        <w:tab/>
      </w:r>
      <w:r w:rsidR="00B57FE6">
        <w:rPr>
          <w:sz w:val="22"/>
          <w:szCs w:val="22"/>
        </w:rPr>
        <w:tab/>
      </w:r>
      <w:r w:rsidR="00B57FE6">
        <w:rPr>
          <w:sz w:val="22"/>
          <w:szCs w:val="22"/>
        </w:rPr>
        <w:tab/>
      </w:r>
      <w:r w:rsidR="00E629BA" w:rsidRPr="00B25A85">
        <w:rPr>
          <w:sz w:val="22"/>
          <w:szCs w:val="22"/>
        </w:rPr>
        <w:t>Ф.И.О. собственника</w:t>
      </w:r>
    </w:p>
    <w:p w:rsidR="00E629BA" w:rsidRPr="00B25A85" w:rsidRDefault="00E629BA" w:rsidP="00E629BA">
      <w:pPr>
        <w:rPr>
          <w:sz w:val="22"/>
          <w:szCs w:val="22"/>
        </w:rPr>
      </w:pPr>
    </w:p>
    <w:p w:rsidR="00E629BA" w:rsidRPr="00B25A85" w:rsidRDefault="00E629BA" w:rsidP="00E629BA">
      <w:pPr>
        <w:rPr>
          <w:sz w:val="22"/>
          <w:szCs w:val="22"/>
        </w:rPr>
      </w:pPr>
      <w:r w:rsidRPr="00B25A85">
        <w:rPr>
          <w:sz w:val="22"/>
          <w:szCs w:val="22"/>
        </w:rPr>
        <w:t>В случае заполнения лицом по доверенности, прикладывается доверенность</w:t>
      </w:r>
    </w:p>
    <w:sectPr w:rsidR="00E629BA" w:rsidRPr="00B25A85" w:rsidSect="00C17B3D">
      <w:footnotePr>
        <w:pos w:val="beneathText"/>
      </w:footnotePr>
      <w:pgSz w:w="11907" w:h="16840" w:code="9"/>
      <w:pgMar w:top="568" w:right="567" w:bottom="284" w:left="709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32F" w:rsidRDefault="00BA132F">
      <w:r>
        <w:separator/>
      </w:r>
    </w:p>
  </w:endnote>
  <w:endnote w:type="continuationSeparator" w:id="0">
    <w:p w:rsidR="00BA132F" w:rsidRDefault="00BA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Raavi">
    <w:panose1 w:val="020B0502040204020203"/>
    <w:charset w:val="01"/>
    <w:family w:val="roman"/>
    <w:notTrueType/>
    <w:pitch w:val="variable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32F" w:rsidRDefault="00BA132F">
      <w:r>
        <w:separator/>
      </w:r>
    </w:p>
  </w:footnote>
  <w:footnote w:type="continuationSeparator" w:id="0">
    <w:p w:rsidR="00BA132F" w:rsidRDefault="00BA1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872"/>
        </w:tabs>
        <w:ind w:left="1872" w:hanging="792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39560DB"/>
    <w:multiLevelType w:val="hybridMultilevel"/>
    <w:tmpl w:val="160AE3EA"/>
    <w:lvl w:ilvl="0" w:tplc="8568806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B56480C"/>
    <w:multiLevelType w:val="multilevel"/>
    <w:tmpl w:val="976E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2"/>
      <w:numFmt w:val="decimal"/>
      <w:isLgl/>
      <w:lvlText w:val="%1.4."/>
      <w:lvlJc w:val="left"/>
      <w:pPr>
        <w:tabs>
          <w:tab w:val="num" w:pos="600"/>
        </w:tabs>
        <w:ind w:left="60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8" w15:restartNumberingAfterBreak="0">
    <w:nsid w:val="358329E3"/>
    <w:multiLevelType w:val="hybridMultilevel"/>
    <w:tmpl w:val="D3D638BA"/>
    <w:lvl w:ilvl="0" w:tplc="8EB438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F3B75"/>
    <w:multiLevelType w:val="hybridMultilevel"/>
    <w:tmpl w:val="1138158E"/>
    <w:lvl w:ilvl="0" w:tplc="8568806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FD21FCA"/>
    <w:multiLevelType w:val="hybridMultilevel"/>
    <w:tmpl w:val="D3D638BA"/>
    <w:lvl w:ilvl="0" w:tplc="8EB438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B36EB"/>
    <w:multiLevelType w:val="hybridMultilevel"/>
    <w:tmpl w:val="362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72080"/>
    <w:multiLevelType w:val="hybridMultilevel"/>
    <w:tmpl w:val="B3183D0A"/>
    <w:lvl w:ilvl="0" w:tplc="8568806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12"/>
  </w:num>
  <w:num w:numId="12">
    <w:abstractNumId w:val="6"/>
  </w:num>
  <w:num w:numId="13">
    <w:abstractNumId w:val="1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E8"/>
    <w:rsid w:val="000027FB"/>
    <w:rsid w:val="00003A55"/>
    <w:rsid w:val="00006C86"/>
    <w:rsid w:val="00007D81"/>
    <w:rsid w:val="00007DC8"/>
    <w:rsid w:val="000117E0"/>
    <w:rsid w:val="000118EA"/>
    <w:rsid w:val="00012CB7"/>
    <w:rsid w:val="0001356C"/>
    <w:rsid w:val="00014E20"/>
    <w:rsid w:val="00014FF8"/>
    <w:rsid w:val="00015DF4"/>
    <w:rsid w:val="00017706"/>
    <w:rsid w:val="00017A2E"/>
    <w:rsid w:val="000207FB"/>
    <w:rsid w:val="00022D6C"/>
    <w:rsid w:val="00023D29"/>
    <w:rsid w:val="00024D77"/>
    <w:rsid w:val="00026A42"/>
    <w:rsid w:val="00027334"/>
    <w:rsid w:val="000314A7"/>
    <w:rsid w:val="00033790"/>
    <w:rsid w:val="00035004"/>
    <w:rsid w:val="000423B9"/>
    <w:rsid w:val="00046546"/>
    <w:rsid w:val="0004778C"/>
    <w:rsid w:val="000520E1"/>
    <w:rsid w:val="00052B11"/>
    <w:rsid w:val="00052D6A"/>
    <w:rsid w:val="00054966"/>
    <w:rsid w:val="0005547B"/>
    <w:rsid w:val="00060577"/>
    <w:rsid w:val="000622D5"/>
    <w:rsid w:val="00064678"/>
    <w:rsid w:val="000656A2"/>
    <w:rsid w:val="00071410"/>
    <w:rsid w:val="00072540"/>
    <w:rsid w:val="00076D3C"/>
    <w:rsid w:val="00080A88"/>
    <w:rsid w:val="00080A93"/>
    <w:rsid w:val="00081BA7"/>
    <w:rsid w:val="000824C2"/>
    <w:rsid w:val="0008489B"/>
    <w:rsid w:val="00090B48"/>
    <w:rsid w:val="000A0B3C"/>
    <w:rsid w:val="000A0DDB"/>
    <w:rsid w:val="000A1676"/>
    <w:rsid w:val="000A4680"/>
    <w:rsid w:val="000A551D"/>
    <w:rsid w:val="000A59F2"/>
    <w:rsid w:val="000B0E2B"/>
    <w:rsid w:val="000B1260"/>
    <w:rsid w:val="000B4E1E"/>
    <w:rsid w:val="000B5BFF"/>
    <w:rsid w:val="000B7F14"/>
    <w:rsid w:val="000C10BD"/>
    <w:rsid w:val="000C15CA"/>
    <w:rsid w:val="000C253B"/>
    <w:rsid w:val="000C419D"/>
    <w:rsid w:val="000C4D99"/>
    <w:rsid w:val="000C6F7F"/>
    <w:rsid w:val="000D1456"/>
    <w:rsid w:val="000D556E"/>
    <w:rsid w:val="000D7CAF"/>
    <w:rsid w:val="000E1C31"/>
    <w:rsid w:val="000E30B7"/>
    <w:rsid w:val="000E5777"/>
    <w:rsid w:val="000E59C0"/>
    <w:rsid w:val="000F3695"/>
    <w:rsid w:val="000F48B7"/>
    <w:rsid w:val="000F4C53"/>
    <w:rsid w:val="000F4F64"/>
    <w:rsid w:val="000F52A7"/>
    <w:rsid w:val="000F6C30"/>
    <w:rsid w:val="00101CC2"/>
    <w:rsid w:val="00102E32"/>
    <w:rsid w:val="00103B89"/>
    <w:rsid w:val="00103D42"/>
    <w:rsid w:val="00104889"/>
    <w:rsid w:val="00106CCE"/>
    <w:rsid w:val="001102DA"/>
    <w:rsid w:val="001109AF"/>
    <w:rsid w:val="00110CAA"/>
    <w:rsid w:val="0011588D"/>
    <w:rsid w:val="00116091"/>
    <w:rsid w:val="0011642C"/>
    <w:rsid w:val="00116E86"/>
    <w:rsid w:val="00117C0B"/>
    <w:rsid w:val="00120DBB"/>
    <w:rsid w:val="001212C5"/>
    <w:rsid w:val="001224B7"/>
    <w:rsid w:val="00126F62"/>
    <w:rsid w:val="001304C0"/>
    <w:rsid w:val="001306C6"/>
    <w:rsid w:val="001315ED"/>
    <w:rsid w:val="001316C4"/>
    <w:rsid w:val="00132B30"/>
    <w:rsid w:val="00133423"/>
    <w:rsid w:val="00141868"/>
    <w:rsid w:val="00141D3D"/>
    <w:rsid w:val="0014257A"/>
    <w:rsid w:val="00144D66"/>
    <w:rsid w:val="00150C59"/>
    <w:rsid w:val="00152A97"/>
    <w:rsid w:val="001534B9"/>
    <w:rsid w:val="00155272"/>
    <w:rsid w:val="001603C5"/>
    <w:rsid w:val="00161CE5"/>
    <w:rsid w:val="00161D28"/>
    <w:rsid w:val="00163F81"/>
    <w:rsid w:val="00165BCB"/>
    <w:rsid w:val="0016650B"/>
    <w:rsid w:val="00166966"/>
    <w:rsid w:val="00172F5D"/>
    <w:rsid w:val="001738CD"/>
    <w:rsid w:val="00174116"/>
    <w:rsid w:val="00174601"/>
    <w:rsid w:val="00176D18"/>
    <w:rsid w:val="00177B5E"/>
    <w:rsid w:val="0018239F"/>
    <w:rsid w:val="0018464A"/>
    <w:rsid w:val="001852A6"/>
    <w:rsid w:val="00185C8F"/>
    <w:rsid w:val="0018655A"/>
    <w:rsid w:val="001922D9"/>
    <w:rsid w:val="001A179A"/>
    <w:rsid w:val="001A38EB"/>
    <w:rsid w:val="001A3DA2"/>
    <w:rsid w:val="001A3E4B"/>
    <w:rsid w:val="001A4639"/>
    <w:rsid w:val="001A6B2E"/>
    <w:rsid w:val="001B48C8"/>
    <w:rsid w:val="001C0604"/>
    <w:rsid w:val="001C25B9"/>
    <w:rsid w:val="001C4015"/>
    <w:rsid w:val="001C46AF"/>
    <w:rsid w:val="001C52FB"/>
    <w:rsid w:val="001C6120"/>
    <w:rsid w:val="001C67D8"/>
    <w:rsid w:val="001D15DF"/>
    <w:rsid w:val="001D3273"/>
    <w:rsid w:val="001D37AB"/>
    <w:rsid w:val="001D3BD6"/>
    <w:rsid w:val="001D60A8"/>
    <w:rsid w:val="001E04BC"/>
    <w:rsid w:val="001E3B59"/>
    <w:rsid w:val="001E4F4C"/>
    <w:rsid w:val="001E5E04"/>
    <w:rsid w:val="001E662B"/>
    <w:rsid w:val="001F1018"/>
    <w:rsid w:val="001F10D0"/>
    <w:rsid w:val="001F43CA"/>
    <w:rsid w:val="001F7058"/>
    <w:rsid w:val="00200B3E"/>
    <w:rsid w:val="002015CF"/>
    <w:rsid w:val="00204D53"/>
    <w:rsid w:val="00205B9C"/>
    <w:rsid w:val="002060A5"/>
    <w:rsid w:val="00210630"/>
    <w:rsid w:val="002117BA"/>
    <w:rsid w:val="002125A6"/>
    <w:rsid w:val="00212B46"/>
    <w:rsid w:val="002138D9"/>
    <w:rsid w:val="00215049"/>
    <w:rsid w:val="00221117"/>
    <w:rsid w:val="0022543A"/>
    <w:rsid w:val="00225CAE"/>
    <w:rsid w:val="0022648F"/>
    <w:rsid w:val="00227325"/>
    <w:rsid w:val="0023375E"/>
    <w:rsid w:val="002358BF"/>
    <w:rsid w:val="00243411"/>
    <w:rsid w:val="00243EB9"/>
    <w:rsid w:val="00244A8F"/>
    <w:rsid w:val="002453B9"/>
    <w:rsid w:val="00245C24"/>
    <w:rsid w:val="002471C5"/>
    <w:rsid w:val="00251BA9"/>
    <w:rsid w:val="002525B7"/>
    <w:rsid w:val="00254A2E"/>
    <w:rsid w:val="00255067"/>
    <w:rsid w:val="00256CE5"/>
    <w:rsid w:val="00257CBE"/>
    <w:rsid w:val="00261B9E"/>
    <w:rsid w:val="00267996"/>
    <w:rsid w:val="00267EAF"/>
    <w:rsid w:val="00270A9A"/>
    <w:rsid w:val="00270E4A"/>
    <w:rsid w:val="00271FA4"/>
    <w:rsid w:val="002733C3"/>
    <w:rsid w:val="002776D9"/>
    <w:rsid w:val="00277B97"/>
    <w:rsid w:val="0028022B"/>
    <w:rsid w:val="00281327"/>
    <w:rsid w:val="00285278"/>
    <w:rsid w:val="00286B19"/>
    <w:rsid w:val="00287C0B"/>
    <w:rsid w:val="00287E00"/>
    <w:rsid w:val="0029280D"/>
    <w:rsid w:val="002950F8"/>
    <w:rsid w:val="0029543B"/>
    <w:rsid w:val="00295CBB"/>
    <w:rsid w:val="00297E9C"/>
    <w:rsid w:val="002A22BF"/>
    <w:rsid w:val="002A25F5"/>
    <w:rsid w:val="002A27CB"/>
    <w:rsid w:val="002A3FDA"/>
    <w:rsid w:val="002A5CA1"/>
    <w:rsid w:val="002A72AD"/>
    <w:rsid w:val="002B64D2"/>
    <w:rsid w:val="002B6E11"/>
    <w:rsid w:val="002C1D4B"/>
    <w:rsid w:val="002C48FC"/>
    <w:rsid w:val="002C6742"/>
    <w:rsid w:val="002C7F27"/>
    <w:rsid w:val="002D19C7"/>
    <w:rsid w:val="002D2B9B"/>
    <w:rsid w:val="002D69C0"/>
    <w:rsid w:val="002D7709"/>
    <w:rsid w:val="002E0256"/>
    <w:rsid w:val="002E12DA"/>
    <w:rsid w:val="002E1E52"/>
    <w:rsid w:val="002E2E27"/>
    <w:rsid w:val="002E62B1"/>
    <w:rsid w:val="002E701C"/>
    <w:rsid w:val="002E7367"/>
    <w:rsid w:val="002E7CCD"/>
    <w:rsid w:val="002F0F05"/>
    <w:rsid w:val="002F15F9"/>
    <w:rsid w:val="002F34BE"/>
    <w:rsid w:val="002F4612"/>
    <w:rsid w:val="002F4BAF"/>
    <w:rsid w:val="002F5EBA"/>
    <w:rsid w:val="002F7B2F"/>
    <w:rsid w:val="00302FF2"/>
    <w:rsid w:val="00307699"/>
    <w:rsid w:val="00307F7B"/>
    <w:rsid w:val="00315A7A"/>
    <w:rsid w:val="00316CC7"/>
    <w:rsid w:val="003202C3"/>
    <w:rsid w:val="003204F1"/>
    <w:rsid w:val="00320C65"/>
    <w:rsid w:val="00321CF2"/>
    <w:rsid w:val="00322C38"/>
    <w:rsid w:val="00323581"/>
    <w:rsid w:val="00323982"/>
    <w:rsid w:val="00324CA3"/>
    <w:rsid w:val="00326550"/>
    <w:rsid w:val="003272B2"/>
    <w:rsid w:val="00327D44"/>
    <w:rsid w:val="00335C59"/>
    <w:rsid w:val="00336C3A"/>
    <w:rsid w:val="003401ED"/>
    <w:rsid w:val="00344C62"/>
    <w:rsid w:val="0034755F"/>
    <w:rsid w:val="00350B2D"/>
    <w:rsid w:val="003551A0"/>
    <w:rsid w:val="003553AB"/>
    <w:rsid w:val="00356BD0"/>
    <w:rsid w:val="00356BD6"/>
    <w:rsid w:val="003628E2"/>
    <w:rsid w:val="00363E1E"/>
    <w:rsid w:val="00370544"/>
    <w:rsid w:val="00372572"/>
    <w:rsid w:val="00374355"/>
    <w:rsid w:val="003769A1"/>
    <w:rsid w:val="003831C5"/>
    <w:rsid w:val="00384B63"/>
    <w:rsid w:val="0038775C"/>
    <w:rsid w:val="00391358"/>
    <w:rsid w:val="0039268C"/>
    <w:rsid w:val="00392D25"/>
    <w:rsid w:val="00396428"/>
    <w:rsid w:val="003A0AB3"/>
    <w:rsid w:val="003A1217"/>
    <w:rsid w:val="003A1AD7"/>
    <w:rsid w:val="003A7EF6"/>
    <w:rsid w:val="003B1F40"/>
    <w:rsid w:val="003B66EF"/>
    <w:rsid w:val="003B791A"/>
    <w:rsid w:val="003C0C86"/>
    <w:rsid w:val="003C1DBC"/>
    <w:rsid w:val="003C2885"/>
    <w:rsid w:val="003C293A"/>
    <w:rsid w:val="003C7449"/>
    <w:rsid w:val="003D13C5"/>
    <w:rsid w:val="003D244C"/>
    <w:rsid w:val="003D32E2"/>
    <w:rsid w:val="003D3A4A"/>
    <w:rsid w:val="003D3E2A"/>
    <w:rsid w:val="003D4930"/>
    <w:rsid w:val="003D5C16"/>
    <w:rsid w:val="003D6504"/>
    <w:rsid w:val="003D6A5D"/>
    <w:rsid w:val="003D746C"/>
    <w:rsid w:val="003E458F"/>
    <w:rsid w:val="003E629C"/>
    <w:rsid w:val="003E6CC5"/>
    <w:rsid w:val="003E7986"/>
    <w:rsid w:val="003F07A0"/>
    <w:rsid w:val="003F1DD7"/>
    <w:rsid w:val="0040041A"/>
    <w:rsid w:val="00403699"/>
    <w:rsid w:val="00406EF7"/>
    <w:rsid w:val="004170AF"/>
    <w:rsid w:val="00421CAC"/>
    <w:rsid w:val="004270FE"/>
    <w:rsid w:val="00430B9E"/>
    <w:rsid w:val="00430DC2"/>
    <w:rsid w:val="00436872"/>
    <w:rsid w:val="004378D7"/>
    <w:rsid w:val="00441756"/>
    <w:rsid w:val="00441DA2"/>
    <w:rsid w:val="004435A6"/>
    <w:rsid w:val="00445ECA"/>
    <w:rsid w:val="00451FB2"/>
    <w:rsid w:val="00454AB8"/>
    <w:rsid w:val="0045507A"/>
    <w:rsid w:val="00455E0C"/>
    <w:rsid w:val="00463758"/>
    <w:rsid w:val="00463CA3"/>
    <w:rsid w:val="00463DED"/>
    <w:rsid w:val="00466A3E"/>
    <w:rsid w:val="004709C5"/>
    <w:rsid w:val="004721AD"/>
    <w:rsid w:val="00477DAF"/>
    <w:rsid w:val="00482A9E"/>
    <w:rsid w:val="00484D01"/>
    <w:rsid w:val="00486A32"/>
    <w:rsid w:val="00487CCE"/>
    <w:rsid w:val="00492AB9"/>
    <w:rsid w:val="00495C8D"/>
    <w:rsid w:val="00496130"/>
    <w:rsid w:val="004A42C8"/>
    <w:rsid w:val="004A5BC5"/>
    <w:rsid w:val="004B0A65"/>
    <w:rsid w:val="004B535C"/>
    <w:rsid w:val="004B6702"/>
    <w:rsid w:val="004B6CD9"/>
    <w:rsid w:val="004C0236"/>
    <w:rsid w:val="004C27B0"/>
    <w:rsid w:val="004C457C"/>
    <w:rsid w:val="004D0A4D"/>
    <w:rsid w:val="004D37A1"/>
    <w:rsid w:val="004D596D"/>
    <w:rsid w:val="004D5D29"/>
    <w:rsid w:val="004D722F"/>
    <w:rsid w:val="004E030F"/>
    <w:rsid w:val="004E0AC3"/>
    <w:rsid w:val="004E1145"/>
    <w:rsid w:val="004E6C8B"/>
    <w:rsid w:val="004F4125"/>
    <w:rsid w:val="004F49FA"/>
    <w:rsid w:val="004F6C56"/>
    <w:rsid w:val="004F74FF"/>
    <w:rsid w:val="004F756F"/>
    <w:rsid w:val="004F7C1E"/>
    <w:rsid w:val="0050235B"/>
    <w:rsid w:val="00502DD3"/>
    <w:rsid w:val="00503867"/>
    <w:rsid w:val="00504FBF"/>
    <w:rsid w:val="00506F10"/>
    <w:rsid w:val="0051038D"/>
    <w:rsid w:val="005118D2"/>
    <w:rsid w:val="00512EE2"/>
    <w:rsid w:val="0051443B"/>
    <w:rsid w:val="00515CED"/>
    <w:rsid w:val="005165C3"/>
    <w:rsid w:val="005219C2"/>
    <w:rsid w:val="00522427"/>
    <w:rsid w:val="00522FBE"/>
    <w:rsid w:val="005241B9"/>
    <w:rsid w:val="00526071"/>
    <w:rsid w:val="0052697E"/>
    <w:rsid w:val="005269A8"/>
    <w:rsid w:val="00527721"/>
    <w:rsid w:val="0053175D"/>
    <w:rsid w:val="00533695"/>
    <w:rsid w:val="00533B08"/>
    <w:rsid w:val="005359A2"/>
    <w:rsid w:val="00540EF8"/>
    <w:rsid w:val="005432B0"/>
    <w:rsid w:val="00543F23"/>
    <w:rsid w:val="005442A4"/>
    <w:rsid w:val="00545EB4"/>
    <w:rsid w:val="00546356"/>
    <w:rsid w:val="00546AF6"/>
    <w:rsid w:val="0055311E"/>
    <w:rsid w:val="005544B3"/>
    <w:rsid w:val="005549CA"/>
    <w:rsid w:val="005553B2"/>
    <w:rsid w:val="00557B43"/>
    <w:rsid w:val="00557BA4"/>
    <w:rsid w:val="00560925"/>
    <w:rsid w:val="005636D6"/>
    <w:rsid w:val="00566059"/>
    <w:rsid w:val="005660CA"/>
    <w:rsid w:val="0057159E"/>
    <w:rsid w:val="0057169E"/>
    <w:rsid w:val="00571FAF"/>
    <w:rsid w:val="00574607"/>
    <w:rsid w:val="005752A5"/>
    <w:rsid w:val="00575B70"/>
    <w:rsid w:val="00575F52"/>
    <w:rsid w:val="00583393"/>
    <w:rsid w:val="0058479E"/>
    <w:rsid w:val="00584ED6"/>
    <w:rsid w:val="005869D0"/>
    <w:rsid w:val="005909CE"/>
    <w:rsid w:val="00590ACF"/>
    <w:rsid w:val="00590C3F"/>
    <w:rsid w:val="00591996"/>
    <w:rsid w:val="00592689"/>
    <w:rsid w:val="00592993"/>
    <w:rsid w:val="005A260C"/>
    <w:rsid w:val="005A3620"/>
    <w:rsid w:val="005A6963"/>
    <w:rsid w:val="005A6D41"/>
    <w:rsid w:val="005B14F5"/>
    <w:rsid w:val="005B206E"/>
    <w:rsid w:val="005B2FC6"/>
    <w:rsid w:val="005B33B7"/>
    <w:rsid w:val="005B6E67"/>
    <w:rsid w:val="005C006C"/>
    <w:rsid w:val="005C2B4C"/>
    <w:rsid w:val="005C2E22"/>
    <w:rsid w:val="005C45FA"/>
    <w:rsid w:val="005C521C"/>
    <w:rsid w:val="005C5993"/>
    <w:rsid w:val="005C7313"/>
    <w:rsid w:val="005C792B"/>
    <w:rsid w:val="005C7B5A"/>
    <w:rsid w:val="005D041F"/>
    <w:rsid w:val="005D1CC9"/>
    <w:rsid w:val="005D1E33"/>
    <w:rsid w:val="005D24AB"/>
    <w:rsid w:val="005D47E8"/>
    <w:rsid w:val="005D5E10"/>
    <w:rsid w:val="005D7338"/>
    <w:rsid w:val="005D761E"/>
    <w:rsid w:val="005E123A"/>
    <w:rsid w:val="005E4C64"/>
    <w:rsid w:val="005F04BA"/>
    <w:rsid w:val="005F0B13"/>
    <w:rsid w:val="005F58CC"/>
    <w:rsid w:val="005F58FE"/>
    <w:rsid w:val="005F5DDA"/>
    <w:rsid w:val="005F7CD6"/>
    <w:rsid w:val="00602F02"/>
    <w:rsid w:val="00610724"/>
    <w:rsid w:val="00612F1C"/>
    <w:rsid w:val="00613283"/>
    <w:rsid w:val="00620C3A"/>
    <w:rsid w:val="00625DDB"/>
    <w:rsid w:val="006321A0"/>
    <w:rsid w:val="006322F6"/>
    <w:rsid w:val="00633446"/>
    <w:rsid w:val="00635BA0"/>
    <w:rsid w:val="00635CD4"/>
    <w:rsid w:val="00636A16"/>
    <w:rsid w:val="00636E33"/>
    <w:rsid w:val="00642362"/>
    <w:rsid w:val="00645522"/>
    <w:rsid w:val="00651084"/>
    <w:rsid w:val="00660613"/>
    <w:rsid w:val="00662EF6"/>
    <w:rsid w:val="006704EB"/>
    <w:rsid w:val="00671F57"/>
    <w:rsid w:val="00674808"/>
    <w:rsid w:val="00674975"/>
    <w:rsid w:val="00682980"/>
    <w:rsid w:val="006856B0"/>
    <w:rsid w:val="00687C41"/>
    <w:rsid w:val="00690931"/>
    <w:rsid w:val="0069291D"/>
    <w:rsid w:val="006929FA"/>
    <w:rsid w:val="006933FD"/>
    <w:rsid w:val="0069591C"/>
    <w:rsid w:val="006A110A"/>
    <w:rsid w:val="006A2802"/>
    <w:rsid w:val="006A517D"/>
    <w:rsid w:val="006A60E9"/>
    <w:rsid w:val="006A7140"/>
    <w:rsid w:val="006A715F"/>
    <w:rsid w:val="006A7704"/>
    <w:rsid w:val="006B3AF0"/>
    <w:rsid w:val="006C1C21"/>
    <w:rsid w:val="006C2013"/>
    <w:rsid w:val="006C3CE1"/>
    <w:rsid w:val="006C44E5"/>
    <w:rsid w:val="006C4655"/>
    <w:rsid w:val="006C5151"/>
    <w:rsid w:val="006C5330"/>
    <w:rsid w:val="006C7B47"/>
    <w:rsid w:val="006D2667"/>
    <w:rsid w:val="006D32A9"/>
    <w:rsid w:val="006D5087"/>
    <w:rsid w:val="006E011A"/>
    <w:rsid w:val="006E1360"/>
    <w:rsid w:val="006E1BFD"/>
    <w:rsid w:val="006E4086"/>
    <w:rsid w:val="006F2767"/>
    <w:rsid w:val="006F4C5F"/>
    <w:rsid w:val="006F691E"/>
    <w:rsid w:val="00701A2E"/>
    <w:rsid w:val="00701B7A"/>
    <w:rsid w:val="00704935"/>
    <w:rsid w:val="00704AAA"/>
    <w:rsid w:val="007063BB"/>
    <w:rsid w:val="007079D9"/>
    <w:rsid w:val="00713B79"/>
    <w:rsid w:val="00713C20"/>
    <w:rsid w:val="007143A2"/>
    <w:rsid w:val="00716D24"/>
    <w:rsid w:val="0072062F"/>
    <w:rsid w:val="00726420"/>
    <w:rsid w:val="00727B42"/>
    <w:rsid w:val="007307CF"/>
    <w:rsid w:val="00733173"/>
    <w:rsid w:val="007333E1"/>
    <w:rsid w:val="00734034"/>
    <w:rsid w:val="00734444"/>
    <w:rsid w:val="00734ED3"/>
    <w:rsid w:val="007352AF"/>
    <w:rsid w:val="00735E0E"/>
    <w:rsid w:val="007363E6"/>
    <w:rsid w:val="0073686F"/>
    <w:rsid w:val="00736A5B"/>
    <w:rsid w:val="0073703F"/>
    <w:rsid w:val="00743222"/>
    <w:rsid w:val="00744CE8"/>
    <w:rsid w:val="007462D8"/>
    <w:rsid w:val="00747C58"/>
    <w:rsid w:val="00751590"/>
    <w:rsid w:val="00756BF6"/>
    <w:rsid w:val="007570B1"/>
    <w:rsid w:val="007619D7"/>
    <w:rsid w:val="00761DD1"/>
    <w:rsid w:val="00765829"/>
    <w:rsid w:val="00766811"/>
    <w:rsid w:val="00771F47"/>
    <w:rsid w:val="00773B72"/>
    <w:rsid w:val="00776A18"/>
    <w:rsid w:val="00776C8A"/>
    <w:rsid w:val="007802EA"/>
    <w:rsid w:val="00780842"/>
    <w:rsid w:val="00782DF0"/>
    <w:rsid w:val="007877EB"/>
    <w:rsid w:val="007902DB"/>
    <w:rsid w:val="0079232A"/>
    <w:rsid w:val="00792606"/>
    <w:rsid w:val="00792B72"/>
    <w:rsid w:val="007932BB"/>
    <w:rsid w:val="00794193"/>
    <w:rsid w:val="007970BE"/>
    <w:rsid w:val="007976C1"/>
    <w:rsid w:val="007A0868"/>
    <w:rsid w:val="007A56A4"/>
    <w:rsid w:val="007A6688"/>
    <w:rsid w:val="007B369C"/>
    <w:rsid w:val="007B43E1"/>
    <w:rsid w:val="007B642E"/>
    <w:rsid w:val="007C0E7E"/>
    <w:rsid w:val="007C49D9"/>
    <w:rsid w:val="007C6792"/>
    <w:rsid w:val="007C7CE1"/>
    <w:rsid w:val="007D1797"/>
    <w:rsid w:val="007D34D1"/>
    <w:rsid w:val="007D4123"/>
    <w:rsid w:val="007D5E4F"/>
    <w:rsid w:val="007D7D13"/>
    <w:rsid w:val="007E1BF8"/>
    <w:rsid w:val="007E3736"/>
    <w:rsid w:val="007E3E25"/>
    <w:rsid w:val="007E5CB7"/>
    <w:rsid w:val="007E71B6"/>
    <w:rsid w:val="007F510C"/>
    <w:rsid w:val="007F62D1"/>
    <w:rsid w:val="007F79A0"/>
    <w:rsid w:val="008049AF"/>
    <w:rsid w:val="00804CB7"/>
    <w:rsid w:val="0080725B"/>
    <w:rsid w:val="00807727"/>
    <w:rsid w:val="00816B41"/>
    <w:rsid w:val="008174E0"/>
    <w:rsid w:val="00817B90"/>
    <w:rsid w:val="0082037D"/>
    <w:rsid w:val="0082231E"/>
    <w:rsid w:val="0083038B"/>
    <w:rsid w:val="00833950"/>
    <w:rsid w:val="00834676"/>
    <w:rsid w:val="00834C36"/>
    <w:rsid w:val="0084031E"/>
    <w:rsid w:val="00843698"/>
    <w:rsid w:val="00846F80"/>
    <w:rsid w:val="00847544"/>
    <w:rsid w:val="00847866"/>
    <w:rsid w:val="0085088E"/>
    <w:rsid w:val="00851627"/>
    <w:rsid w:val="0086093D"/>
    <w:rsid w:val="00862E74"/>
    <w:rsid w:val="0086379A"/>
    <w:rsid w:val="00863ACF"/>
    <w:rsid w:val="00863F5C"/>
    <w:rsid w:val="00866928"/>
    <w:rsid w:val="00867F72"/>
    <w:rsid w:val="0087073E"/>
    <w:rsid w:val="00870797"/>
    <w:rsid w:val="00871A6F"/>
    <w:rsid w:val="008731DD"/>
    <w:rsid w:val="0087353A"/>
    <w:rsid w:val="008750AB"/>
    <w:rsid w:val="008800F0"/>
    <w:rsid w:val="00881005"/>
    <w:rsid w:val="00881E4F"/>
    <w:rsid w:val="00882131"/>
    <w:rsid w:val="008827AD"/>
    <w:rsid w:val="008838E0"/>
    <w:rsid w:val="008879CE"/>
    <w:rsid w:val="00891D55"/>
    <w:rsid w:val="00892192"/>
    <w:rsid w:val="00893C87"/>
    <w:rsid w:val="00894A36"/>
    <w:rsid w:val="0089591A"/>
    <w:rsid w:val="008A1808"/>
    <w:rsid w:val="008A2BB8"/>
    <w:rsid w:val="008A2D44"/>
    <w:rsid w:val="008A4E48"/>
    <w:rsid w:val="008A5F78"/>
    <w:rsid w:val="008A652C"/>
    <w:rsid w:val="008A78B6"/>
    <w:rsid w:val="008B0A93"/>
    <w:rsid w:val="008B3078"/>
    <w:rsid w:val="008B307F"/>
    <w:rsid w:val="008B5988"/>
    <w:rsid w:val="008B6353"/>
    <w:rsid w:val="008B6511"/>
    <w:rsid w:val="008C3E4A"/>
    <w:rsid w:val="008C5994"/>
    <w:rsid w:val="008D1961"/>
    <w:rsid w:val="008D2C2B"/>
    <w:rsid w:val="008D689C"/>
    <w:rsid w:val="008D7CEC"/>
    <w:rsid w:val="008E12CE"/>
    <w:rsid w:val="008E18DA"/>
    <w:rsid w:val="008E1BBB"/>
    <w:rsid w:val="008E2AE8"/>
    <w:rsid w:val="008E2B88"/>
    <w:rsid w:val="008E42F1"/>
    <w:rsid w:val="008E4DCE"/>
    <w:rsid w:val="008F2C55"/>
    <w:rsid w:val="008F350E"/>
    <w:rsid w:val="008F500E"/>
    <w:rsid w:val="008F5289"/>
    <w:rsid w:val="008F6943"/>
    <w:rsid w:val="00900FD6"/>
    <w:rsid w:val="009020A6"/>
    <w:rsid w:val="009045AD"/>
    <w:rsid w:val="00904A37"/>
    <w:rsid w:val="0090501A"/>
    <w:rsid w:val="009063AD"/>
    <w:rsid w:val="009118F7"/>
    <w:rsid w:val="00912894"/>
    <w:rsid w:val="00913E2D"/>
    <w:rsid w:val="009145BA"/>
    <w:rsid w:val="0091464F"/>
    <w:rsid w:val="00914ADD"/>
    <w:rsid w:val="00915E9D"/>
    <w:rsid w:val="009200EE"/>
    <w:rsid w:val="00920D2F"/>
    <w:rsid w:val="00921BCD"/>
    <w:rsid w:val="0092314E"/>
    <w:rsid w:val="00923734"/>
    <w:rsid w:val="00927977"/>
    <w:rsid w:val="009341DC"/>
    <w:rsid w:val="00934951"/>
    <w:rsid w:val="00940861"/>
    <w:rsid w:val="00941A22"/>
    <w:rsid w:val="00943D05"/>
    <w:rsid w:val="00944E29"/>
    <w:rsid w:val="00945159"/>
    <w:rsid w:val="009456E3"/>
    <w:rsid w:val="00950988"/>
    <w:rsid w:val="00951A49"/>
    <w:rsid w:val="00952A97"/>
    <w:rsid w:val="00963F5F"/>
    <w:rsid w:val="00967F69"/>
    <w:rsid w:val="0097022A"/>
    <w:rsid w:val="00975711"/>
    <w:rsid w:val="009802F4"/>
    <w:rsid w:val="009811C5"/>
    <w:rsid w:val="00981F75"/>
    <w:rsid w:val="009835C8"/>
    <w:rsid w:val="00986AF6"/>
    <w:rsid w:val="0099460A"/>
    <w:rsid w:val="00995B98"/>
    <w:rsid w:val="009A0AA4"/>
    <w:rsid w:val="009A0B0D"/>
    <w:rsid w:val="009A10D7"/>
    <w:rsid w:val="009A48F4"/>
    <w:rsid w:val="009A75A6"/>
    <w:rsid w:val="009A75D9"/>
    <w:rsid w:val="009B2D47"/>
    <w:rsid w:val="009B33FC"/>
    <w:rsid w:val="009B3E0C"/>
    <w:rsid w:val="009B7E26"/>
    <w:rsid w:val="009B7FD4"/>
    <w:rsid w:val="009C1846"/>
    <w:rsid w:val="009C4827"/>
    <w:rsid w:val="009C503C"/>
    <w:rsid w:val="009C5EEC"/>
    <w:rsid w:val="009D1882"/>
    <w:rsid w:val="009D22ED"/>
    <w:rsid w:val="009D2820"/>
    <w:rsid w:val="009D2C9D"/>
    <w:rsid w:val="009D4212"/>
    <w:rsid w:val="009D44E7"/>
    <w:rsid w:val="009D5952"/>
    <w:rsid w:val="009D74BF"/>
    <w:rsid w:val="009E0170"/>
    <w:rsid w:val="009E312E"/>
    <w:rsid w:val="009E5B03"/>
    <w:rsid w:val="009F169C"/>
    <w:rsid w:val="009F3CB4"/>
    <w:rsid w:val="009F4F9D"/>
    <w:rsid w:val="009F586F"/>
    <w:rsid w:val="009F5E24"/>
    <w:rsid w:val="009F7DD6"/>
    <w:rsid w:val="00A00FF9"/>
    <w:rsid w:val="00A011DD"/>
    <w:rsid w:val="00A02A4A"/>
    <w:rsid w:val="00A0330D"/>
    <w:rsid w:val="00A05289"/>
    <w:rsid w:val="00A140E3"/>
    <w:rsid w:val="00A228FB"/>
    <w:rsid w:val="00A23034"/>
    <w:rsid w:val="00A2403F"/>
    <w:rsid w:val="00A25C16"/>
    <w:rsid w:val="00A27E21"/>
    <w:rsid w:val="00A307DE"/>
    <w:rsid w:val="00A32157"/>
    <w:rsid w:val="00A32D88"/>
    <w:rsid w:val="00A33C37"/>
    <w:rsid w:val="00A35256"/>
    <w:rsid w:val="00A36313"/>
    <w:rsid w:val="00A42F70"/>
    <w:rsid w:val="00A4595D"/>
    <w:rsid w:val="00A46B64"/>
    <w:rsid w:val="00A50014"/>
    <w:rsid w:val="00A538C3"/>
    <w:rsid w:val="00A56134"/>
    <w:rsid w:val="00A5719B"/>
    <w:rsid w:val="00A645C2"/>
    <w:rsid w:val="00A64A5F"/>
    <w:rsid w:val="00A66315"/>
    <w:rsid w:val="00A66F57"/>
    <w:rsid w:val="00A67DC9"/>
    <w:rsid w:val="00A7114E"/>
    <w:rsid w:val="00A737DB"/>
    <w:rsid w:val="00A742B2"/>
    <w:rsid w:val="00A74BE5"/>
    <w:rsid w:val="00A75742"/>
    <w:rsid w:val="00A759B6"/>
    <w:rsid w:val="00A77CCA"/>
    <w:rsid w:val="00A80244"/>
    <w:rsid w:val="00A80634"/>
    <w:rsid w:val="00A874A0"/>
    <w:rsid w:val="00A92039"/>
    <w:rsid w:val="00A930AD"/>
    <w:rsid w:val="00A93FA8"/>
    <w:rsid w:val="00A9644B"/>
    <w:rsid w:val="00AA1E7E"/>
    <w:rsid w:val="00AA249B"/>
    <w:rsid w:val="00AA25FD"/>
    <w:rsid w:val="00AA2F78"/>
    <w:rsid w:val="00AA6284"/>
    <w:rsid w:val="00AB11F5"/>
    <w:rsid w:val="00AB4726"/>
    <w:rsid w:val="00AB5961"/>
    <w:rsid w:val="00AB78BA"/>
    <w:rsid w:val="00AC5011"/>
    <w:rsid w:val="00AC574C"/>
    <w:rsid w:val="00AC6A72"/>
    <w:rsid w:val="00AD066D"/>
    <w:rsid w:val="00AD2B80"/>
    <w:rsid w:val="00AD3DE3"/>
    <w:rsid w:val="00AD4988"/>
    <w:rsid w:val="00AD5631"/>
    <w:rsid w:val="00AD5D43"/>
    <w:rsid w:val="00AD6047"/>
    <w:rsid w:val="00AD7A17"/>
    <w:rsid w:val="00AE1191"/>
    <w:rsid w:val="00AE278C"/>
    <w:rsid w:val="00AF1DEA"/>
    <w:rsid w:val="00AF45FE"/>
    <w:rsid w:val="00AF6CB1"/>
    <w:rsid w:val="00B003CE"/>
    <w:rsid w:val="00B006A2"/>
    <w:rsid w:val="00B02237"/>
    <w:rsid w:val="00B05647"/>
    <w:rsid w:val="00B0598C"/>
    <w:rsid w:val="00B05F29"/>
    <w:rsid w:val="00B07CBC"/>
    <w:rsid w:val="00B11EEF"/>
    <w:rsid w:val="00B14171"/>
    <w:rsid w:val="00B14576"/>
    <w:rsid w:val="00B171AB"/>
    <w:rsid w:val="00B20F03"/>
    <w:rsid w:val="00B25A85"/>
    <w:rsid w:val="00B25EF5"/>
    <w:rsid w:val="00B26CFC"/>
    <w:rsid w:val="00B41C84"/>
    <w:rsid w:val="00B4300A"/>
    <w:rsid w:val="00B449E9"/>
    <w:rsid w:val="00B44F86"/>
    <w:rsid w:val="00B4530F"/>
    <w:rsid w:val="00B51D2B"/>
    <w:rsid w:val="00B5242F"/>
    <w:rsid w:val="00B52AEB"/>
    <w:rsid w:val="00B52C5B"/>
    <w:rsid w:val="00B5319E"/>
    <w:rsid w:val="00B5471F"/>
    <w:rsid w:val="00B56C5E"/>
    <w:rsid w:val="00B57FE6"/>
    <w:rsid w:val="00B610B3"/>
    <w:rsid w:val="00B62B06"/>
    <w:rsid w:val="00B62C43"/>
    <w:rsid w:val="00B6300B"/>
    <w:rsid w:val="00B655E8"/>
    <w:rsid w:val="00B7073C"/>
    <w:rsid w:val="00B71DC4"/>
    <w:rsid w:val="00B72650"/>
    <w:rsid w:val="00B7283A"/>
    <w:rsid w:val="00B74CA2"/>
    <w:rsid w:val="00B74FC5"/>
    <w:rsid w:val="00B767A4"/>
    <w:rsid w:val="00B773F6"/>
    <w:rsid w:val="00B80376"/>
    <w:rsid w:val="00B816D7"/>
    <w:rsid w:val="00B8195B"/>
    <w:rsid w:val="00B81A54"/>
    <w:rsid w:val="00B82906"/>
    <w:rsid w:val="00B87016"/>
    <w:rsid w:val="00B912E6"/>
    <w:rsid w:val="00B97698"/>
    <w:rsid w:val="00BA132F"/>
    <w:rsid w:val="00BA2B76"/>
    <w:rsid w:val="00BA4831"/>
    <w:rsid w:val="00BB304F"/>
    <w:rsid w:val="00BB3C03"/>
    <w:rsid w:val="00BB57B2"/>
    <w:rsid w:val="00BB5A12"/>
    <w:rsid w:val="00BB5A65"/>
    <w:rsid w:val="00BB6333"/>
    <w:rsid w:val="00BB768E"/>
    <w:rsid w:val="00BC11CE"/>
    <w:rsid w:val="00BC17B2"/>
    <w:rsid w:val="00BC55B6"/>
    <w:rsid w:val="00BC563B"/>
    <w:rsid w:val="00BC5DBF"/>
    <w:rsid w:val="00BD2952"/>
    <w:rsid w:val="00BD3BFF"/>
    <w:rsid w:val="00BE10AB"/>
    <w:rsid w:val="00BE23B0"/>
    <w:rsid w:val="00BE3265"/>
    <w:rsid w:val="00BE7AF7"/>
    <w:rsid w:val="00BE7BAD"/>
    <w:rsid w:val="00BF104E"/>
    <w:rsid w:val="00BF1775"/>
    <w:rsid w:val="00BF27B3"/>
    <w:rsid w:val="00BF3D1B"/>
    <w:rsid w:val="00BF43C4"/>
    <w:rsid w:val="00BF4F01"/>
    <w:rsid w:val="00C0216B"/>
    <w:rsid w:val="00C02279"/>
    <w:rsid w:val="00C0371C"/>
    <w:rsid w:val="00C03C26"/>
    <w:rsid w:val="00C05038"/>
    <w:rsid w:val="00C05536"/>
    <w:rsid w:val="00C078C7"/>
    <w:rsid w:val="00C13029"/>
    <w:rsid w:val="00C146C9"/>
    <w:rsid w:val="00C14F46"/>
    <w:rsid w:val="00C150A4"/>
    <w:rsid w:val="00C17201"/>
    <w:rsid w:val="00C17B3D"/>
    <w:rsid w:val="00C2019D"/>
    <w:rsid w:val="00C2553C"/>
    <w:rsid w:val="00C27D12"/>
    <w:rsid w:val="00C300F1"/>
    <w:rsid w:val="00C30D91"/>
    <w:rsid w:val="00C31AA0"/>
    <w:rsid w:val="00C33E19"/>
    <w:rsid w:val="00C3411E"/>
    <w:rsid w:val="00C344F7"/>
    <w:rsid w:val="00C34EEB"/>
    <w:rsid w:val="00C36962"/>
    <w:rsid w:val="00C36A73"/>
    <w:rsid w:val="00C40CF2"/>
    <w:rsid w:val="00C41B50"/>
    <w:rsid w:val="00C6414C"/>
    <w:rsid w:val="00C66108"/>
    <w:rsid w:val="00C66B0C"/>
    <w:rsid w:val="00C747BB"/>
    <w:rsid w:val="00C76452"/>
    <w:rsid w:val="00C77D4F"/>
    <w:rsid w:val="00C845D3"/>
    <w:rsid w:val="00C91249"/>
    <w:rsid w:val="00C92CA8"/>
    <w:rsid w:val="00C9626A"/>
    <w:rsid w:val="00C96386"/>
    <w:rsid w:val="00C97A10"/>
    <w:rsid w:val="00CA07FA"/>
    <w:rsid w:val="00CA0B76"/>
    <w:rsid w:val="00CA27B1"/>
    <w:rsid w:val="00CA658A"/>
    <w:rsid w:val="00CA76AA"/>
    <w:rsid w:val="00CB0572"/>
    <w:rsid w:val="00CB0E92"/>
    <w:rsid w:val="00CB135D"/>
    <w:rsid w:val="00CB4088"/>
    <w:rsid w:val="00CB43F5"/>
    <w:rsid w:val="00CB44E8"/>
    <w:rsid w:val="00CB6300"/>
    <w:rsid w:val="00CB685C"/>
    <w:rsid w:val="00CB6F49"/>
    <w:rsid w:val="00CB7ADF"/>
    <w:rsid w:val="00CC11FD"/>
    <w:rsid w:val="00CC2C9D"/>
    <w:rsid w:val="00CC5FB2"/>
    <w:rsid w:val="00CC765B"/>
    <w:rsid w:val="00CD0E17"/>
    <w:rsid w:val="00CD405A"/>
    <w:rsid w:val="00CD665B"/>
    <w:rsid w:val="00CD6E74"/>
    <w:rsid w:val="00CE059F"/>
    <w:rsid w:val="00CE418C"/>
    <w:rsid w:val="00CE5F2E"/>
    <w:rsid w:val="00CE65F5"/>
    <w:rsid w:val="00CE6DBA"/>
    <w:rsid w:val="00D02986"/>
    <w:rsid w:val="00D02D1B"/>
    <w:rsid w:val="00D04582"/>
    <w:rsid w:val="00D11735"/>
    <w:rsid w:val="00D12ED0"/>
    <w:rsid w:val="00D158CA"/>
    <w:rsid w:val="00D15F9E"/>
    <w:rsid w:val="00D16556"/>
    <w:rsid w:val="00D21A74"/>
    <w:rsid w:val="00D22E12"/>
    <w:rsid w:val="00D278EE"/>
    <w:rsid w:val="00D301C6"/>
    <w:rsid w:val="00D30FE6"/>
    <w:rsid w:val="00D3246A"/>
    <w:rsid w:val="00D410F8"/>
    <w:rsid w:val="00D45D4F"/>
    <w:rsid w:val="00D46A8C"/>
    <w:rsid w:val="00D54421"/>
    <w:rsid w:val="00D548EC"/>
    <w:rsid w:val="00D54B3D"/>
    <w:rsid w:val="00D54D4B"/>
    <w:rsid w:val="00D5634C"/>
    <w:rsid w:val="00D56FDB"/>
    <w:rsid w:val="00D60CE2"/>
    <w:rsid w:val="00D64F48"/>
    <w:rsid w:val="00D661DF"/>
    <w:rsid w:val="00D6757E"/>
    <w:rsid w:val="00D7068F"/>
    <w:rsid w:val="00D70E02"/>
    <w:rsid w:val="00D72336"/>
    <w:rsid w:val="00D856BA"/>
    <w:rsid w:val="00D85E49"/>
    <w:rsid w:val="00D86ADC"/>
    <w:rsid w:val="00D87B62"/>
    <w:rsid w:val="00D87C02"/>
    <w:rsid w:val="00D9058C"/>
    <w:rsid w:val="00D9172E"/>
    <w:rsid w:val="00D924B3"/>
    <w:rsid w:val="00D93969"/>
    <w:rsid w:val="00D955CD"/>
    <w:rsid w:val="00D95DE8"/>
    <w:rsid w:val="00D97DE7"/>
    <w:rsid w:val="00D97EF1"/>
    <w:rsid w:val="00DA0030"/>
    <w:rsid w:val="00DA04D1"/>
    <w:rsid w:val="00DB263A"/>
    <w:rsid w:val="00DB29DB"/>
    <w:rsid w:val="00DB34DD"/>
    <w:rsid w:val="00DB4171"/>
    <w:rsid w:val="00DB5869"/>
    <w:rsid w:val="00DB6374"/>
    <w:rsid w:val="00DB76F5"/>
    <w:rsid w:val="00DC4FEF"/>
    <w:rsid w:val="00DC5CC5"/>
    <w:rsid w:val="00DC6C7F"/>
    <w:rsid w:val="00DC6D93"/>
    <w:rsid w:val="00DC7B4E"/>
    <w:rsid w:val="00DD24EF"/>
    <w:rsid w:val="00DD7CE4"/>
    <w:rsid w:val="00DE039F"/>
    <w:rsid w:val="00DE31A4"/>
    <w:rsid w:val="00DE45B1"/>
    <w:rsid w:val="00DE464D"/>
    <w:rsid w:val="00DE5D91"/>
    <w:rsid w:val="00DE7C98"/>
    <w:rsid w:val="00DF3954"/>
    <w:rsid w:val="00DF622E"/>
    <w:rsid w:val="00E008D3"/>
    <w:rsid w:val="00E0153D"/>
    <w:rsid w:val="00E05D21"/>
    <w:rsid w:val="00E07020"/>
    <w:rsid w:val="00E07C76"/>
    <w:rsid w:val="00E10365"/>
    <w:rsid w:val="00E120D8"/>
    <w:rsid w:val="00E13196"/>
    <w:rsid w:val="00E166C9"/>
    <w:rsid w:val="00E16C4C"/>
    <w:rsid w:val="00E20378"/>
    <w:rsid w:val="00E278AF"/>
    <w:rsid w:val="00E33BCB"/>
    <w:rsid w:val="00E34395"/>
    <w:rsid w:val="00E34529"/>
    <w:rsid w:val="00E35CC5"/>
    <w:rsid w:val="00E360BC"/>
    <w:rsid w:val="00E37C16"/>
    <w:rsid w:val="00E37EEB"/>
    <w:rsid w:val="00E44316"/>
    <w:rsid w:val="00E4660A"/>
    <w:rsid w:val="00E477E3"/>
    <w:rsid w:val="00E510E8"/>
    <w:rsid w:val="00E511F9"/>
    <w:rsid w:val="00E51EC4"/>
    <w:rsid w:val="00E526EE"/>
    <w:rsid w:val="00E53E94"/>
    <w:rsid w:val="00E54128"/>
    <w:rsid w:val="00E57BC9"/>
    <w:rsid w:val="00E6147B"/>
    <w:rsid w:val="00E62042"/>
    <w:rsid w:val="00E629BA"/>
    <w:rsid w:val="00E63009"/>
    <w:rsid w:val="00E64211"/>
    <w:rsid w:val="00E65DF9"/>
    <w:rsid w:val="00E7002C"/>
    <w:rsid w:val="00E70960"/>
    <w:rsid w:val="00E73231"/>
    <w:rsid w:val="00E732FB"/>
    <w:rsid w:val="00E737C6"/>
    <w:rsid w:val="00E746F5"/>
    <w:rsid w:val="00E7491D"/>
    <w:rsid w:val="00E75517"/>
    <w:rsid w:val="00E75F15"/>
    <w:rsid w:val="00E82C2A"/>
    <w:rsid w:val="00E84162"/>
    <w:rsid w:val="00E847FA"/>
    <w:rsid w:val="00E852C8"/>
    <w:rsid w:val="00E86C95"/>
    <w:rsid w:val="00E86E4A"/>
    <w:rsid w:val="00E95292"/>
    <w:rsid w:val="00E95493"/>
    <w:rsid w:val="00E957C0"/>
    <w:rsid w:val="00E97A2A"/>
    <w:rsid w:val="00EA464B"/>
    <w:rsid w:val="00EA46C2"/>
    <w:rsid w:val="00EA53A3"/>
    <w:rsid w:val="00EA5D36"/>
    <w:rsid w:val="00EA755C"/>
    <w:rsid w:val="00EB0F2C"/>
    <w:rsid w:val="00EB1446"/>
    <w:rsid w:val="00EB2C3B"/>
    <w:rsid w:val="00EB3E06"/>
    <w:rsid w:val="00EB5607"/>
    <w:rsid w:val="00EB6D30"/>
    <w:rsid w:val="00EC56FF"/>
    <w:rsid w:val="00EC6F20"/>
    <w:rsid w:val="00EC6FAA"/>
    <w:rsid w:val="00EC76C0"/>
    <w:rsid w:val="00EC7FC4"/>
    <w:rsid w:val="00ED20FD"/>
    <w:rsid w:val="00ED3514"/>
    <w:rsid w:val="00ED3732"/>
    <w:rsid w:val="00ED3D52"/>
    <w:rsid w:val="00ED58D0"/>
    <w:rsid w:val="00EE30F4"/>
    <w:rsid w:val="00EE3D26"/>
    <w:rsid w:val="00EE54D8"/>
    <w:rsid w:val="00EE5B28"/>
    <w:rsid w:val="00EE6189"/>
    <w:rsid w:val="00EE636B"/>
    <w:rsid w:val="00EE6E56"/>
    <w:rsid w:val="00EF0476"/>
    <w:rsid w:val="00EF266E"/>
    <w:rsid w:val="00EF3901"/>
    <w:rsid w:val="00EF3A8B"/>
    <w:rsid w:val="00EF5DBE"/>
    <w:rsid w:val="00EF6138"/>
    <w:rsid w:val="00F00DC5"/>
    <w:rsid w:val="00F03BCE"/>
    <w:rsid w:val="00F05E6D"/>
    <w:rsid w:val="00F06996"/>
    <w:rsid w:val="00F073BB"/>
    <w:rsid w:val="00F10F48"/>
    <w:rsid w:val="00F119B4"/>
    <w:rsid w:val="00F129F3"/>
    <w:rsid w:val="00F15497"/>
    <w:rsid w:val="00F17543"/>
    <w:rsid w:val="00F17555"/>
    <w:rsid w:val="00F22843"/>
    <w:rsid w:val="00F228EF"/>
    <w:rsid w:val="00F22ED5"/>
    <w:rsid w:val="00F23BEE"/>
    <w:rsid w:val="00F26814"/>
    <w:rsid w:val="00F27FBA"/>
    <w:rsid w:val="00F30476"/>
    <w:rsid w:val="00F30554"/>
    <w:rsid w:val="00F31E7D"/>
    <w:rsid w:val="00F34077"/>
    <w:rsid w:val="00F404BF"/>
    <w:rsid w:val="00F418BE"/>
    <w:rsid w:val="00F42695"/>
    <w:rsid w:val="00F42ADE"/>
    <w:rsid w:val="00F4303F"/>
    <w:rsid w:val="00F468CA"/>
    <w:rsid w:val="00F5420C"/>
    <w:rsid w:val="00F54754"/>
    <w:rsid w:val="00F5547C"/>
    <w:rsid w:val="00F557B8"/>
    <w:rsid w:val="00F55BD2"/>
    <w:rsid w:val="00F609D8"/>
    <w:rsid w:val="00F61FFE"/>
    <w:rsid w:val="00F6249D"/>
    <w:rsid w:val="00F66208"/>
    <w:rsid w:val="00F667E0"/>
    <w:rsid w:val="00F668CD"/>
    <w:rsid w:val="00F70EB5"/>
    <w:rsid w:val="00F71BB8"/>
    <w:rsid w:val="00F7366B"/>
    <w:rsid w:val="00F829B0"/>
    <w:rsid w:val="00F82D98"/>
    <w:rsid w:val="00F82E51"/>
    <w:rsid w:val="00F85A99"/>
    <w:rsid w:val="00F86A6C"/>
    <w:rsid w:val="00F90120"/>
    <w:rsid w:val="00F920BD"/>
    <w:rsid w:val="00F94AB4"/>
    <w:rsid w:val="00F94BBD"/>
    <w:rsid w:val="00F94C44"/>
    <w:rsid w:val="00F94D27"/>
    <w:rsid w:val="00FA3687"/>
    <w:rsid w:val="00FA564C"/>
    <w:rsid w:val="00FA5A8B"/>
    <w:rsid w:val="00FA5F13"/>
    <w:rsid w:val="00FA6F3B"/>
    <w:rsid w:val="00FA7533"/>
    <w:rsid w:val="00FB1765"/>
    <w:rsid w:val="00FB1ED5"/>
    <w:rsid w:val="00FB41CD"/>
    <w:rsid w:val="00FB5BE2"/>
    <w:rsid w:val="00FB658E"/>
    <w:rsid w:val="00FB7E38"/>
    <w:rsid w:val="00FC2E82"/>
    <w:rsid w:val="00FC320D"/>
    <w:rsid w:val="00FC32CF"/>
    <w:rsid w:val="00FC6F12"/>
    <w:rsid w:val="00FD6637"/>
    <w:rsid w:val="00FD71AE"/>
    <w:rsid w:val="00FD728F"/>
    <w:rsid w:val="00FD757E"/>
    <w:rsid w:val="00FE06A3"/>
    <w:rsid w:val="00FE1C6A"/>
    <w:rsid w:val="00FE1DA8"/>
    <w:rsid w:val="00FE1E43"/>
    <w:rsid w:val="00FE2057"/>
    <w:rsid w:val="00FE24BB"/>
    <w:rsid w:val="00FE480A"/>
    <w:rsid w:val="00FE59C5"/>
    <w:rsid w:val="00FE6B59"/>
    <w:rsid w:val="00F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FABDD5D"/>
  <w15:chartTrackingRefBased/>
  <w15:docId w15:val="{B6C9360F-B560-4548-88C8-A9E6D90C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E510E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510E8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E51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rsid w:val="00E510E8"/>
    <w:pPr>
      <w:spacing w:before="280" w:after="280"/>
    </w:pPr>
  </w:style>
  <w:style w:type="character" w:customStyle="1" w:styleId="a4">
    <w:name w:val="Текст сноски Знак"/>
    <w:link w:val="a5"/>
    <w:semiHidden/>
    <w:locked/>
    <w:rsid w:val="00E510E8"/>
    <w:rPr>
      <w:lang w:val="ru-RU" w:eastAsia="ar-SA" w:bidi="ar-SA"/>
    </w:rPr>
  </w:style>
  <w:style w:type="paragraph" w:styleId="a5">
    <w:name w:val="footnote text"/>
    <w:basedOn w:val="a"/>
    <w:link w:val="a4"/>
    <w:semiHidden/>
    <w:rsid w:val="00E510E8"/>
    <w:rPr>
      <w:sz w:val="20"/>
      <w:szCs w:val="20"/>
    </w:rPr>
  </w:style>
  <w:style w:type="paragraph" w:styleId="a6">
    <w:name w:val="header"/>
    <w:basedOn w:val="a"/>
    <w:rsid w:val="00E510E8"/>
    <w:pPr>
      <w:suppressLineNumbers/>
      <w:tabs>
        <w:tab w:val="center" w:pos="4818"/>
        <w:tab w:val="right" w:pos="9637"/>
      </w:tabs>
    </w:pPr>
  </w:style>
  <w:style w:type="character" w:customStyle="1" w:styleId="a7">
    <w:name w:val="Нижний колонтитул Знак"/>
    <w:link w:val="a8"/>
    <w:semiHidden/>
    <w:locked/>
    <w:rsid w:val="00E510E8"/>
    <w:rPr>
      <w:sz w:val="24"/>
      <w:szCs w:val="24"/>
      <w:lang w:val="ru-RU" w:eastAsia="ar-SA" w:bidi="ar-SA"/>
    </w:rPr>
  </w:style>
  <w:style w:type="paragraph" w:styleId="a8">
    <w:name w:val="footer"/>
    <w:basedOn w:val="a"/>
    <w:link w:val="a7"/>
    <w:rsid w:val="00E510E8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E510E8"/>
    <w:pPr>
      <w:spacing w:after="120"/>
    </w:pPr>
  </w:style>
  <w:style w:type="paragraph" w:styleId="aa">
    <w:name w:val="List"/>
    <w:basedOn w:val="a9"/>
    <w:rsid w:val="00E510E8"/>
    <w:rPr>
      <w:rFonts w:cs="Tahoma"/>
    </w:rPr>
  </w:style>
  <w:style w:type="paragraph" w:styleId="ab">
    <w:name w:val="Balloon Text"/>
    <w:basedOn w:val="a"/>
    <w:rsid w:val="00E510E8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9"/>
    <w:rsid w:val="00E510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">
    <w:name w:val="Название2"/>
    <w:basedOn w:val="a"/>
    <w:rsid w:val="00E510E8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E510E8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E510E8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E510E8"/>
    <w:pPr>
      <w:suppressLineNumbers/>
    </w:pPr>
    <w:rPr>
      <w:rFonts w:cs="Tahoma"/>
    </w:rPr>
  </w:style>
  <w:style w:type="paragraph" w:customStyle="1" w:styleId="ConsPlusNormal">
    <w:name w:val="ConsPlusNormal"/>
    <w:rsid w:val="00E510E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E510E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врезки"/>
    <w:basedOn w:val="a9"/>
    <w:rsid w:val="00E510E8"/>
  </w:style>
  <w:style w:type="paragraph" w:customStyle="1" w:styleId="ConsPlusTitle">
    <w:name w:val="ConsPlusTitle"/>
    <w:rsid w:val="00E510E8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E510E8"/>
    <w:pPr>
      <w:spacing w:after="120" w:line="480" w:lineRule="auto"/>
      <w:ind w:left="283"/>
    </w:pPr>
  </w:style>
  <w:style w:type="paragraph" w:customStyle="1" w:styleId="AAA">
    <w:name w:val="! AAA !"/>
    <w:rsid w:val="00E510E8"/>
    <w:pPr>
      <w:suppressAutoHyphens/>
      <w:spacing w:after="120"/>
      <w:jc w:val="both"/>
    </w:pPr>
    <w:rPr>
      <w:rFonts w:eastAsia="Arial"/>
      <w:color w:val="0000FF"/>
      <w:sz w:val="24"/>
      <w:szCs w:val="24"/>
      <w:lang w:eastAsia="ar-SA"/>
    </w:rPr>
  </w:style>
  <w:style w:type="paragraph" w:customStyle="1" w:styleId="ConsNonformat">
    <w:name w:val="ConsNonformat"/>
    <w:rsid w:val="00E510E8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Style2">
    <w:name w:val="Style2"/>
    <w:basedOn w:val="a"/>
    <w:rsid w:val="00E510E8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rsid w:val="00E510E8"/>
    <w:pPr>
      <w:widowControl w:val="0"/>
      <w:suppressAutoHyphens w:val="0"/>
      <w:autoSpaceDE w:val="0"/>
      <w:autoSpaceDN w:val="0"/>
      <w:adjustRightInd w:val="0"/>
      <w:spacing w:line="274" w:lineRule="exact"/>
      <w:ind w:firstLine="338"/>
      <w:jc w:val="both"/>
    </w:pPr>
    <w:rPr>
      <w:lang w:eastAsia="ru-RU"/>
    </w:rPr>
  </w:style>
  <w:style w:type="paragraph" w:customStyle="1" w:styleId="bodytext">
    <w:name w:val="bodytext"/>
    <w:basedOn w:val="a"/>
    <w:rsid w:val="00E510E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E510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0">
    <w:name w:val="Обычный+10пт"/>
    <w:basedOn w:val="a"/>
    <w:rsid w:val="00E510E8"/>
  </w:style>
  <w:style w:type="character" w:styleId="ad">
    <w:name w:val="footnote reference"/>
    <w:semiHidden/>
    <w:rsid w:val="00E510E8"/>
    <w:rPr>
      <w:vertAlign w:val="superscript"/>
    </w:rPr>
  </w:style>
  <w:style w:type="character" w:customStyle="1" w:styleId="WW8Num2z0">
    <w:name w:val="WW8Num2z0"/>
    <w:rsid w:val="00E510E8"/>
    <w:rPr>
      <w:rFonts w:ascii="Symbol" w:hAnsi="Symbol" w:hint="default"/>
    </w:rPr>
  </w:style>
  <w:style w:type="character" w:customStyle="1" w:styleId="WW8Num3z0">
    <w:name w:val="WW8Num3z0"/>
    <w:rsid w:val="00E510E8"/>
    <w:rPr>
      <w:rFonts w:ascii="Symbol" w:hAnsi="Symbol" w:hint="default"/>
    </w:rPr>
  </w:style>
  <w:style w:type="character" w:customStyle="1" w:styleId="WW8Num3z2">
    <w:name w:val="WW8Num3z2"/>
    <w:rsid w:val="00E510E8"/>
    <w:rPr>
      <w:rFonts w:ascii="Wingdings" w:hAnsi="Wingdings" w:hint="default"/>
    </w:rPr>
  </w:style>
  <w:style w:type="character" w:customStyle="1" w:styleId="WW8Num4z0">
    <w:name w:val="WW8Num4z0"/>
    <w:rsid w:val="00E510E8"/>
    <w:rPr>
      <w:rFonts w:ascii="Sylfaen" w:hAnsi="Sylfaen" w:hint="default"/>
    </w:rPr>
  </w:style>
  <w:style w:type="character" w:customStyle="1" w:styleId="Absatz-Standardschriftart">
    <w:name w:val="Absatz-Standardschriftart"/>
    <w:rsid w:val="00E510E8"/>
  </w:style>
  <w:style w:type="character" w:customStyle="1" w:styleId="WW-Absatz-Standardschriftart">
    <w:name w:val="WW-Absatz-Standardschriftart"/>
    <w:rsid w:val="00E510E8"/>
  </w:style>
  <w:style w:type="character" w:customStyle="1" w:styleId="WW8Num4z2">
    <w:name w:val="WW8Num4z2"/>
    <w:rsid w:val="00E510E8"/>
    <w:rPr>
      <w:rFonts w:ascii="Wingdings" w:hAnsi="Wingdings" w:hint="default"/>
    </w:rPr>
  </w:style>
  <w:style w:type="character" w:customStyle="1" w:styleId="WW8Num5z0">
    <w:name w:val="WW8Num5z0"/>
    <w:rsid w:val="00E510E8"/>
    <w:rPr>
      <w:rFonts w:ascii="Symbol" w:hAnsi="Symbol" w:hint="default"/>
    </w:rPr>
  </w:style>
  <w:style w:type="character" w:customStyle="1" w:styleId="WW8Num6z0">
    <w:name w:val="WW8Num6z0"/>
    <w:rsid w:val="00E510E8"/>
    <w:rPr>
      <w:rFonts w:ascii="Symbol" w:hAnsi="Symbol" w:hint="default"/>
    </w:rPr>
  </w:style>
  <w:style w:type="character" w:customStyle="1" w:styleId="WW8Num8z0">
    <w:name w:val="WW8Num8z0"/>
    <w:rsid w:val="00E510E8"/>
    <w:rPr>
      <w:rFonts w:ascii="Symbol" w:hAnsi="Symbol" w:hint="default"/>
      <w:sz w:val="20"/>
    </w:rPr>
  </w:style>
  <w:style w:type="character" w:customStyle="1" w:styleId="WW8Num8z1">
    <w:name w:val="WW8Num8z1"/>
    <w:rsid w:val="00E510E8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E510E8"/>
    <w:rPr>
      <w:rFonts w:ascii="Wingdings" w:hAnsi="Wingdings" w:hint="default"/>
      <w:sz w:val="20"/>
    </w:rPr>
  </w:style>
  <w:style w:type="character" w:customStyle="1" w:styleId="WW8Num9z0">
    <w:name w:val="WW8Num9z0"/>
    <w:rsid w:val="00E510E8"/>
    <w:rPr>
      <w:rFonts w:ascii="Symbol" w:hAnsi="Symbol" w:hint="default"/>
      <w:sz w:val="20"/>
    </w:rPr>
  </w:style>
  <w:style w:type="character" w:customStyle="1" w:styleId="WW8Num9z1">
    <w:name w:val="WW8Num9z1"/>
    <w:rsid w:val="00E510E8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E510E8"/>
    <w:rPr>
      <w:rFonts w:ascii="Wingdings" w:hAnsi="Wingdings" w:hint="default"/>
      <w:sz w:val="20"/>
    </w:rPr>
  </w:style>
  <w:style w:type="character" w:customStyle="1" w:styleId="WW8Num10z0">
    <w:name w:val="WW8Num10z0"/>
    <w:rsid w:val="00E510E8"/>
    <w:rPr>
      <w:rFonts w:ascii="Symbol" w:hAnsi="Symbol" w:hint="default"/>
      <w:sz w:val="20"/>
    </w:rPr>
  </w:style>
  <w:style w:type="character" w:customStyle="1" w:styleId="22">
    <w:name w:val="Основной шрифт абзаца2"/>
    <w:rsid w:val="00E510E8"/>
  </w:style>
  <w:style w:type="character" w:customStyle="1" w:styleId="WW8Num1z0">
    <w:name w:val="WW8Num1z0"/>
    <w:rsid w:val="00E510E8"/>
    <w:rPr>
      <w:rFonts w:ascii="Symbol" w:hAnsi="Symbol" w:hint="default"/>
    </w:rPr>
  </w:style>
  <w:style w:type="character" w:customStyle="1" w:styleId="WW8Num2z1">
    <w:name w:val="WW8Num2z1"/>
    <w:rsid w:val="00E510E8"/>
    <w:rPr>
      <w:rFonts w:ascii="Courier New" w:hAnsi="Courier New" w:cs="Courier New" w:hint="default"/>
    </w:rPr>
  </w:style>
  <w:style w:type="character" w:customStyle="1" w:styleId="WW8Num2z2">
    <w:name w:val="WW8Num2z2"/>
    <w:rsid w:val="00E510E8"/>
    <w:rPr>
      <w:rFonts w:ascii="Wingdings" w:hAnsi="Wingdings" w:hint="default"/>
    </w:rPr>
  </w:style>
  <w:style w:type="character" w:customStyle="1" w:styleId="WW8Num4z1">
    <w:name w:val="WW8Num4z1"/>
    <w:rsid w:val="00E510E8"/>
    <w:rPr>
      <w:rFonts w:ascii="Courier New" w:hAnsi="Courier New" w:cs="Courier New" w:hint="default"/>
    </w:rPr>
  </w:style>
  <w:style w:type="character" w:customStyle="1" w:styleId="WW8Num4z3">
    <w:name w:val="WW8Num4z3"/>
    <w:rsid w:val="00E510E8"/>
    <w:rPr>
      <w:rFonts w:ascii="Symbol" w:hAnsi="Symbol" w:hint="default"/>
    </w:rPr>
  </w:style>
  <w:style w:type="character" w:customStyle="1" w:styleId="WW8Num5z1">
    <w:name w:val="WW8Num5z1"/>
    <w:rsid w:val="00E510E8"/>
    <w:rPr>
      <w:rFonts w:ascii="Courier New" w:hAnsi="Courier New" w:cs="Courier New" w:hint="default"/>
    </w:rPr>
  </w:style>
  <w:style w:type="character" w:customStyle="1" w:styleId="WW8Num5z2">
    <w:name w:val="WW8Num5z2"/>
    <w:rsid w:val="00E510E8"/>
    <w:rPr>
      <w:rFonts w:ascii="Wingdings" w:hAnsi="Wingdings" w:hint="default"/>
    </w:rPr>
  </w:style>
  <w:style w:type="character" w:customStyle="1" w:styleId="WW8Num7z0">
    <w:name w:val="WW8Num7z0"/>
    <w:rsid w:val="00E510E8"/>
    <w:rPr>
      <w:rFonts w:ascii="Symbol" w:hAnsi="Symbol" w:hint="default"/>
    </w:rPr>
  </w:style>
  <w:style w:type="character" w:customStyle="1" w:styleId="WW8Num10z1">
    <w:name w:val="WW8Num10z1"/>
    <w:rsid w:val="00E510E8"/>
    <w:rPr>
      <w:rFonts w:ascii="Courier New" w:hAnsi="Courier New" w:cs="Courier New" w:hint="default"/>
      <w:sz w:val="20"/>
    </w:rPr>
  </w:style>
  <w:style w:type="character" w:customStyle="1" w:styleId="WW8Num10z2">
    <w:name w:val="WW8Num10z2"/>
    <w:rsid w:val="00E510E8"/>
    <w:rPr>
      <w:rFonts w:ascii="Wingdings" w:hAnsi="Wingdings" w:hint="default"/>
      <w:sz w:val="20"/>
    </w:rPr>
  </w:style>
  <w:style w:type="character" w:customStyle="1" w:styleId="WW8Num11z0">
    <w:name w:val="WW8Num11z0"/>
    <w:rsid w:val="00E510E8"/>
    <w:rPr>
      <w:rFonts w:ascii="Raavi" w:hAnsi="Raavi" w:cs="Raavi" w:hint="default"/>
      <w:b/>
      <w:bCs w:val="0"/>
      <w:i w:val="0"/>
      <w:iCs w:val="0"/>
      <w:color w:val="0000FF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sid w:val="00E510E8"/>
    <w:rPr>
      <w:rFonts w:ascii="Courier New" w:hAnsi="Courier New" w:cs="Courier New" w:hint="default"/>
    </w:rPr>
  </w:style>
  <w:style w:type="character" w:customStyle="1" w:styleId="WW8Num11z2">
    <w:name w:val="WW8Num11z2"/>
    <w:rsid w:val="00E510E8"/>
    <w:rPr>
      <w:rFonts w:ascii="Wingdings" w:hAnsi="Wingdings" w:hint="default"/>
    </w:rPr>
  </w:style>
  <w:style w:type="character" w:customStyle="1" w:styleId="WW8Num11z3">
    <w:name w:val="WW8Num11z3"/>
    <w:rsid w:val="00E510E8"/>
    <w:rPr>
      <w:rFonts w:ascii="Symbol" w:hAnsi="Symbol" w:hint="default"/>
    </w:rPr>
  </w:style>
  <w:style w:type="character" w:customStyle="1" w:styleId="WW8Num12z0">
    <w:name w:val="WW8Num12z0"/>
    <w:rsid w:val="00E510E8"/>
    <w:rPr>
      <w:rFonts w:ascii="Symbol" w:hAnsi="Symbol" w:hint="default"/>
    </w:rPr>
  </w:style>
  <w:style w:type="character" w:customStyle="1" w:styleId="WW8Num12z1">
    <w:name w:val="WW8Num12z1"/>
    <w:rsid w:val="00E510E8"/>
    <w:rPr>
      <w:rFonts w:ascii="Courier New" w:hAnsi="Courier New" w:cs="Courier New" w:hint="default"/>
    </w:rPr>
  </w:style>
  <w:style w:type="character" w:customStyle="1" w:styleId="WW8Num12z2">
    <w:name w:val="WW8Num12z2"/>
    <w:rsid w:val="00E510E8"/>
    <w:rPr>
      <w:rFonts w:ascii="Wingdings" w:hAnsi="Wingdings" w:hint="default"/>
    </w:rPr>
  </w:style>
  <w:style w:type="character" w:customStyle="1" w:styleId="WW8Num14z0">
    <w:name w:val="WW8Num14z0"/>
    <w:rsid w:val="00E510E8"/>
    <w:rPr>
      <w:rFonts w:ascii="Sylfaen" w:hAnsi="Sylfaen" w:hint="default"/>
    </w:rPr>
  </w:style>
  <w:style w:type="character" w:customStyle="1" w:styleId="WW8Num14z1">
    <w:name w:val="WW8Num14z1"/>
    <w:rsid w:val="00E510E8"/>
    <w:rPr>
      <w:rFonts w:ascii="Symbol" w:hAnsi="Symbol" w:hint="default"/>
    </w:rPr>
  </w:style>
  <w:style w:type="character" w:customStyle="1" w:styleId="WW8Num15z1">
    <w:name w:val="WW8Num15z1"/>
    <w:rsid w:val="00E510E8"/>
    <w:rPr>
      <w:rFonts w:ascii="Wingdings" w:hAnsi="Wingdings" w:hint="default"/>
    </w:rPr>
  </w:style>
  <w:style w:type="character" w:customStyle="1" w:styleId="WW8Num16z0">
    <w:name w:val="WW8Num16z0"/>
    <w:rsid w:val="00E510E8"/>
    <w:rPr>
      <w:rFonts w:ascii="Symbol" w:hAnsi="Symbol" w:hint="default"/>
    </w:rPr>
  </w:style>
  <w:style w:type="character" w:customStyle="1" w:styleId="WW8Num17z0">
    <w:name w:val="WW8Num17z0"/>
    <w:rsid w:val="00E510E8"/>
    <w:rPr>
      <w:rFonts w:ascii="Symbol" w:hAnsi="Symbol" w:hint="default"/>
      <w:sz w:val="20"/>
    </w:rPr>
  </w:style>
  <w:style w:type="character" w:customStyle="1" w:styleId="WW8Num17z1">
    <w:name w:val="WW8Num17z1"/>
    <w:rsid w:val="00E510E8"/>
    <w:rPr>
      <w:rFonts w:ascii="Courier New" w:hAnsi="Courier New" w:cs="Courier New" w:hint="default"/>
      <w:sz w:val="20"/>
    </w:rPr>
  </w:style>
  <w:style w:type="character" w:customStyle="1" w:styleId="WW8Num17z2">
    <w:name w:val="WW8Num17z2"/>
    <w:rsid w:val="00E510E8"/>
    <w:rPr>
      <w:rFonts w:ascii="Wingdings" w:hAnsi="Wingdings" w:hint="default"/>
      <w:sz w:val="20"/>
    </w:rPr>
  </w:style>
  <w:style w:type="character" w:customStyle="1" w:styleId="WW8Num18z0">
    <w:name w:val="WW8Num18z0"/>
    <w:rsid w:val="00E510E8"/>
    <w:rPr>
      <w:rFonts w:ascii="Symbol" w:hAnsi="Symbol" w:hint="default"/>
      <w:color w:val="auto"/>
    </w:rPr>
  </w:style>
  <w:style w:type="character" w:customStyle="1" w:styleId="WW8Num18z1">
    <w:name w:val="WW8Num18z1"/>
    <w:rsid w:val="00E510E8"/>
    <w:rPr>
      <w:rFonts w:ascii="Symbol" w:hAnsi="Symbol" w:hint="default"/>
    </w:rPr>
  </w:style>
  <w:style w:type="character" w:customStyle="1" w:styleId="WW8Num19z0">
    <w:name w:val="WW8Num19z0"/>
    <w:rsid w:val="00E510E8"/>
    <w:rPr>
      <w:rFonts w:ascii="Symbol" w:hAnsi="Symbol" w:hint="default"/>
    </w:rPr>
  </w:style>
  <w:style w:type="character" w:customStyle="1" w:styleId="WW8Num19z1">
    <w:name w:val="WW8Num19z1"/>
    <w:rsid w:val="00E510E8"/>
    <w:rPr>
      <w:rFonts w:ascii="Courier New" w:hAnsi="Courier New" w:cs="Courier New" w:hint="default"/>
    </w:rPr>
  </w:style>
  <w:style w:type="character" w:customStyle="1" w:styleId="WW8Num19z2">
    <w:name w:val="WW8Num19z2"/>
    <w:rsid w:val="00E510E8"/>
    <w:rPr>
      <w:rFonts w:ascii="Wingdings" w:hAnsi="Wingdings" w:hint="default"/>
    </w:rPr>
  </w:style>
  <w:style w:type="character" w:customStyle="1" w:styleId="WW8Num20z0">
    <w:name w:val="WW8Num20z0"/>
    <w:rsid w:val="00E510E8"/>
    <w:rPr>
      <w:rFonts w:ascii="Symbol" w:hAnsi="Symbol" w:hint="default"/>
      <w:color w:val="auto"/>
    </w:rPr>
  </w:style>
  <w:style w:type="character" w:customStyle="1" w:styleId="WW8Num20z1">
    <w:name w:val="WW8Num20z1"/>
    <w:rsid w:val="00E510E8"/>
    <w:rPr>
      <w:rFonts w:ascii="Symbol" w:hAnsi="Symbol" w:hint="default"/>
    </w:rPr>
  </w:style>
  <w:style w:type="character" w:customStyle="1" w:styleId="WW8Num21z0">
    <w:name w:val="WW8Num21z0"/>
    <w:rsid w:val="00E510E8"/>
    <w:rPr>
      <w:rFonts w:ascii="Symbol" w:hAnsi="Symbol" w:hint="default"/>
    </w:rPr>
  </w:style>
  <w:style w:type="character" w:customStyle="1" w:styleId="WW8Num23z0">
    <w:name w:val="WW8Num23z0"/>
    <w:rsid w:val="00E510E8"/>
    <w:rPr>
      <w:rFonts w:ascii="Wingdings" w:hAnsi="Wingdings" w:hint="default"/>
    </w:rPr>
  </w:style>
  <w:style w:type="character" w:customStyle="1" w:styleId="WW8Num24z0">
    <w:name w:val="WW8Num24z0"/>
    <w:rsid w:val="00E510E8"/>
    <w:rPr>
      <w:rFonts w:ascii="Symbol" w:hAnsi="Symbol" w:hint="default"/>
    </w:rPr>
  </w:style>
  <w:style w:type="character" w:customStyle="1" w:styleId="WW8Num24z1">
    <w:name w:val="WW8Num24z1"/>
    <w:rsid w:val="00E510E8"/>
    <w:rPr>
      <w:rFonts w:ascii="Wingdings" w:hAnsi="Wingdings" w:hint="default"/>
    </w:rPr>
  </w:style>
  <w:style w:type="character" w:customStyle="1" w:styleId="WW8Num24z4">
    <w:name w:val="WW8Num24z4"/>
    <w:rsid w:val="00E510E8"/>
    <w:rPr>
      <w:rFonts w:ascii="Courier New" w:hAnsi="Courier New" w:cs="Courier New" w:hint="default"/>
    </w:rPr>
  </w:style>
  <w:style w:type="character" w:customStyle="1" w:styleId="WW8Num25z0">
    <w:name w:val="WW8Num25z0"/>
    <w:rsid w:val="00E510E8"/>
    <w:rPr>
      <w:rFonts w:ascii="Symbol" w:hAnsi="Symbol" w:hint="default"/>
      <w:sz w:val="20"/>
    </w:rPr>
  </w:style>
  <w:style w:type="character" w:customStyle="1" w:styleId="WW8Num25z1">
    <w:name w:val="WW8Num25z1"/>
    <w:rsid w:val="00E510E8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E510E8"/>
    <w:rPr>
      <w:rFonts w:ascii="Wingdings" w:hAnsi="Wingdings" w:hint="default"/>
      <w:sz w:val="20"/>
    </w:rPr>
  </w:style>
  <w:style w:type="character" w:customStyle="1" w:styleId="WW8Num27z0">
    <w:name w:val="WW8Num27z0"/>
    <w:rsid w:val="00E510E8"/>
    <w:rPr>
      <w:rFonts w:ascii="Symbol" w:hAnsi="Symbol" w:hint="default"/>
      <w:sz w:val="20"/>
    </w:rPr>
  </w:style>
  <w:style w:type="character" w:customStyle="1" w:styleId="WW8Num27z1">
    <w:name w:val="WW8Num27z1"/>
    <w:rsid w:val="00E510E8"/>
    <w:rPr>
      <w:rFonts w:ascii="Courier New" w:hAnsi="Courier New" w:cs="Courier New" w:hint="default"/>
      <w:sz w:val="20"/>
    </w:rPr>
  </w:style>
  <w:style w:type="character" w:customStyle="1" w:styleId="WW8Num27z2">
    <w:name w:val="WW8Num27z2"/>
    <w:rsid w:val="00E510E8"/>
    <w:rPr>
      <w:rFonts w:ascii="Wingdings" w:hAnsi="Wingdings" w:hint="default"/>
      <w:sz w:val="20"/>
    </w:rPr>
  </w:style>
  <w:style w:type="character" w:customStyle="1" w:styleId="WW8Num28z0">
    <w:name w:val="WW8Num28z0"/>
    <w:rsid w:val="00E510E8"/>
    <w:rPr>
      <w:rFonts w:ascii="Symbol" w:hAnsi="Symbol" w:hint="default"/>
      <w:sz w:val="20"/>
    </w:rPr>
  </w:style>
  <w:style w:type="character" w:customStyle="1" w:styleId="WW8Num28z1">
    <w:name w:val="WW8Num28z1"/>
    <w:rsid w:val="00E510E8"/>
    <w:rPr>
      <w:rFonts w:ascii="Courier New" w:hAnsi="Courier New" w:cs="Courier New" w:hint="default"/>
      <w:sz w:val="20"/>
    </w:rPr>
  </w:style>
  <w:style w:type="character" w:customStyle="1" w:styleId="WW8Num28z2">
    <w:name w:val="WW8Num28z2"/>
    <w:rsid w:val="00E510E8"/>
    <w:rPr>
      <w:rFonts w:ascii="Wingdings" w:hAnsi="Wingdings" w:hint="default"/>
      <w:sz w:val="20"/>
    </w:rPr>
  </w:style>
  <w:style w:type="character" w:customStyle="1" w:styleId="WW8Num29z0">
    <w:name w:val="WW8Num29z0"/>
    <w:rsid w:val="00E510E8"/>
    <w:rPr>
      <w:rFonts w:ascii="Monotype Corsiva" w:hAnsi="Monotype Corsiva" w:hint="default"/>
      <w:color w:val="2C8458"/>
    </w:rPr>
  </w:style>
  <w:style w:type="character" w:customStyle="1" w:styleId="WW8Num29z1">
    <w:name w:val="WW8Num29z1"/>
    <w:rsid w:val="00E510E8"/>
    <w:rPr>
      <w:rFonts w:ascii="Courier New" w:hAnsi="Courier New" w:cs="Courier New" w:hint="default"/>
    </w:rPr>
  </w:style>
  <w:style w:type="character" w:customStyle="1" w:styleId="WW8Num29z2">
    <w:name w:val="WW8Num29z2"/>
    <w:rsid w:val="00E510E8"/>
    <w:rPr>
      <w:rFonts w:ascii="Wingdings" w:hAnsi="Wingdings" w:hint="default"/>
    </w:rPr>
  </w:style>
  <w:style w:type="character" w:customStyle="1" w:styleId="WW8Num29z3">
    <w:name w:val="WW8Num29z3"/>
    <w:rsid w:val="00E510E8"/>
    <w:rPr>
      <w:rFonts w:ascii="Symbol" w:hAnsi="Symbol" w:hint="default"/>
    </w:rPr>
  </w:style>
  <w:style w:type="character" w:customStyle="1" w:styleId="WW8Num30z0">
    <w:name w:val="WW8Num30z0"/>
    <w:rsid w:val="00E510E8"/>
    <w:rPr>
      <w:rFonts w:ascii="Symbol" w:hAnsi="Symbol" w:hint="default"/>
    </w:rPr>
  </w:style>
  <w:style w:type="character" w:customStyle="1" w:styleId="13">
    <w:name w:val="Основной шрифт абзаца1"/>
    <w:rsid w:val="00E510E8"/>
  </w:style>
  <w:style w:type="character" w:customStyle="1" w:styleId="ae">
    <w:name w:val="Символ сноски"/>
    <w:rsid w:val="00E510E8"/>
    <w:rPr>
      <w:vertAlign w:val="superscript"/>
    </w:rPr>
  </w:style>
  <w:style w:type="character" w:customStyle="1" w:styleId="14">
    <w:name w:val="Знак сноски1"/>
    <w:rsid w:val="00E510E8"/>
    <w:rPr>
      <w:vertAlign w:val="superscript"/>
    </w:rPr>
  </w:style>
  <w:style w:type="character" w:customStyle="1" w:styleId="af">
    <w:name w:val="Символы концевой сноски"/>
    <w:rsid w:val="00E510E8"/>
    <w:rPr>
      <w:vertAlign w:val="superscript"/>
    </w:rPr>
  </w:style>
  <w:style w:type="character" w:customStyle="1" w:styleId="WW-">
    <w:name w:val="WW-Символы концевой сноски"/>
    <w:rsid w:val="00E510E8"/>
  </w:style>
  <w:style w:type="character" w:customStyle="1" w:styleId="af0">
    <w:name w:val="Символ нумерации"/>
    <w:rsid w:val="00E510E8"/>
  </w:style>
  <w:style w:type="character" w:customStyle="1" w:styleId="af1">
    <w:name w:val="Маркеры списка"/>
    <w:rsid w:val="00E510E8"/>
    <w:rPr>
      <w:rFonts w:ascii="OpenSymbol" w:eastAsia="OpenSymbol" w:hAnsi="OpenSymbol" w:cs="OpenSymbol" w:hint="default"/>
    </w:rPr>
  </w:style>
  <w:style w:type="character" w:customStyle="1" w:styleId="FontStyle11">
    <w:name w:val="Font Style11"/>
    <w:rsid w:val="00E510E8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12">
    <w:name w:val="Font Style12"/>
    <w:rsid w:val="00E510E8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apple-converted-space">
    <w:name w:val="apple-converted-space"/>
    <w:basedOn w:val="a0"/>
    <w:rsid w:val="00E510E8"/>
  </w:style>
  <w:style w:type="character" w:customStyle="1" w:styleId="apple-style-span">
    <w:name w:val="apple-style-span"/>
    <w:basedOn w:val="a0"/>
    <w:rsid w:val="00E510E8"/>
  </w:style>
  <w:style w:type="character" w:customStyle="1" w:styleId="af2">
    <w:name w:val="Гипертекстовая ссылка"/>
    <w:rsid w:val="00E510E8"/>
    <w:rPr>
      <w:color w:val="008000"/>
    </w:rPr>
  </w:style>
  <w:style w:type="table" w:styleId="af3">
    <w:name w:val="Table Grid"/>
    <w:basedOn w:val="a1"/>
    <w:rsid w:val="00E51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rsid w:val="00E510E8"/>
    <w:rPr>
      <w:color w:val="800080"/>
      <w:u w:val="single"/>
    </w:rPr>
  </w:style>
  <w:style w:type="character" w:styleId="af5">
    <w:name w:val="Hyperlink"/>
    <w:rsid w:val="00E510E8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90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3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01F5A-BA30-4E27-AE9E-012965B20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Примерные бланки для проведения общего собрания в форме совместного присутствия</vt:lpstr>
    </vt:vector>
  </TitlesOfParts>
  <Company>HP</Company>
  <LinksUpToDate>false</LinksUpToDate>
  <CharactersWithSpaces>2912</CharactersWithSpaces>
  <SharedDoc>false</SharedDoc>
  <HLinks>
    <vt:vector size="12" baseType="variant">
      <vt:variant>
        <vt:i4>3473518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consultantplus://offline/main?base=LAW;n=112770;fld=134;dst=101027</vt:lpwstr>
      </vt:variant>
      <vt:variant>
        <vt:lpwstr/>
      </vt:variant>
      <vt:variant>
        <vt:i4>3604590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consultantplus://offline/main?base=LAW;n=112770;fld=134;dst=101025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Примерные бланки для проведения общего собрания в форме совместного присутствия</dc:title>
  <dc:subject/>
  <dc:creator>ws</dc:creator>
  <cp:keywords/>
  <cp:lastModifiedBy>Владелец</cp:lastModifiedBy>
  <cp:revision>5</cp:revision>
  <cp:lastPrinted>2017-06-05T00:53:00Z</cp:lastPrinted>
  <dcterms:created xsi:type="dcterms:W3CDTF">2017-06-05T23:34:00Z</dcterms:created>
  <dcterms:modified xsi:type="dcterms:W3CDTF">2017-06-06T01:43:00Z</dcterms:modified>
</cp:coreProperties>
</file>