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D3D52" w:rsidRPr="00E44316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ED3D52" w:rsidRPr="00C17B3D" w:rsidRDefault="00ED3D52" w:rsidP="00ED3D5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 xml:space="preserve">о проведении общего собрания собственников помещений в многоквартирном доме 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по </w:t>
      </w:r>
      <w:r w:rsidR="00302FF2">
        <w:rPr>
          <w:rFonts w:ascii="Times New Roman" w:hAnsi="Times New Roman" w:cs="Times New Roman"/>
          <w:sz w:val="24"/>
          <w:szCs w:val="24"/>
        </w:rPr>
        <w:t>адресу: город Хабаровск, улица Кола Бельды</w:t>
      </w:r>
      <w:r w:rsidR="00BF104E">
        <w:rPr>
          <w:rFonts w:ascii="Times New Roman" w:hAnsi="Times New Roman" w:cs="Times New Roman"/>
          <w:sz w:val="24"/>
          <w:szCs w:val="24"/>
        </w:rPr>
        <w:t>,</w:t>
      </w:r>
      <w:r w:rsidR="00AA6284" w:rsidRPr="00C17B3D">
        <w:rPr>
          <w:rFonts w:ascii="Times New Roman" w:hAnsi="Times New Roman" w:cs="Times New Roman"/>
          <w:sz w:val="24"/>
          <w:szCs w:val="24"/>
        </w:rPr>
        <w:t xml:space="preserve"> дом </w:t>
      </w:r>
      <w:r w:rsidR="00302FF2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</w:tblGrid>
      <w:tr w:rsidR="00AA6284" w:rsidRPr="00E44316" w:rsidTr="00C17B3D">
        <w:trPr>
          <w:trHeight w:val="272"/>
        </w:trPr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6284" w:rsidRPr="00E44316" w:rsidRDefault="00AA6284" w:rsidP="00FE59C5">
            <w:pPr>
              <w:ind w:left="-142"/>
              <w:jc w:val="center"/>
              <w:rPr>
                <w:b/>
              </w:rPr>
            </w:pPr>
          </w:p>
        </w:tc>
      </w:tr>
    </w:tbl>
    <w:p w:rsidR="00ED3D52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Инициатор очередного собрания - </w:t>
      </w:r>
      <w:r w:rsidR="00AA6284" w:rsidRPr="00E44316">
        <w:rPr>
          <w:rFonts w:ascii="Times New Roman" w:hAnsi="Times New Roman" w:cs="Times New Roman"/>
          <w:sz w:val="24"/>
          <w:szCs w:val="24"/>
        </w:rPr>
        <w:t>ООО «Дальневосточная проектировочная компания»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58CC" w:rsidRDefault="005F58CC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очередного общего собрания </w:t>
      </w:r>
      <w:r w:rsidR="00C17B3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очно-заочная.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</w:t>
      </w:r>
      <w:r w:rsidR="00AA25FD">
        <w:rPr>
          <w:rFonts w:ascii="Times New Roman" w:hAnsi="Times New Roman" w:cs="Times New Roman"/>
          <w:sz w:val="24"/>
          <w:szCs w:val="24"/>
        </w:rPr>
        <w:t xml:space="preserve"> (далее- ООО «ДПК»)</w:t>
      </w:r>
      <w:r w:rsidR="00C17B3D">
        <w:rPr>
          <w:rFonts w:ascii="Times New Roman" w:hAnsi="Times New Roman" w:cs="Times New Roman"/>
          <w:sz w:val="24"/>
          <w:szCs w:val="24"/>
        </w:rPr>
        <w:t>:</w:t>
      </w:r>
    </w:p>
    <w:p w:rsidR="00C17B3D" w:rsidRDefault="00EA5D36" w:rsidP="00ED3D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</w:t>
      </w:r>
      <w:r w:rsidR="00C17B3D">
        <w:rPr>
          <w:rFonts w:ascii="Times New Roman" w:hAnsi="Times New Roman" w:cs="Times New Roman"/>
          <w:sz w:val="24"/>
          <w:szCs w:val="24"/>
        </w:rPr>
        <w:t>овск, улица Дзержинского</w:t>
      </w:r>
      <w:r w:rsidR="0097022A">
        <w:rPr>
          <w:rFonts w:ascii="Times New Roman" w:hAnsi="Times New Roman" w:cs="Times New Roman"/>
          <w:sz w:val="24"/>
          <w:szCs w:val="24"/>
        </w:rPr>
        <w:t>,</w:t>
      </w:r>
      <w:r w:rsidR="00C17B3D">
        <w:rPr>
          <w:rFonts w:ascii="Times New Roman" w:hAnsi="Times New Roman" w:cs="Times New Roman"/>
          <w:sz w:val="24"/>
          <w:szCs w:val="24"/>
        </w:rPr>
        <w:t xml:space="preserve"> дом</w:t>
      </w:r>
      <w:r w:rsidR="0097022A">
        <w:rPr>
          <w:rFonts w:ascii="Times New Roman" w:hAnsi="Times New Roman" w:cs="Times New Roman"/>
          <w:sz w:val="24"/>
          <w:szCs w:val="24"/>
        </w:rPr>
        <w:t xml:space="preserve"> №</w:t>
      </w:r>
      <w:r w:rsidR="00C17B3D"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ED3D52" w:rsidRPr="00E44316" w:rsidRDefault="00AA25FD" w:rsidP="009A0B0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</w:t>
      </w:r>
      <w:r w:rsidR="00EA5D36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 г.</w:t>
      </w:r>
      <w:r w:rsidR="00EA5D36">
        <w:rPr>
          <w:rFonts w:ascii="Times New Roman" w:hAnsi="Times New Roman" w:cs="Times New Roman"/>
          <w:sz w:val="24"/>
          <w:szCs w:val="24"/>
        </w:rPr>
        <w:t xml:space="preserve"> Хабаровс</w:t>
      </w:r>
      <w:r w:rsidR="00C17B3D">
        <w:rPr>
          <w:rFonts w:ascii="Times New Roman" w:hAnsi="Times New Roman" w:cs="Times New Roman"/>
          <w:sz w:val="24"/>
          <w:szCs w:val="24"/>
        </w:rPr>
        <w:t xml:space="preserve">к, улица Шатова 8а, подъезд 5, </w:t>
      </w:r>
      <w:r w:rsidR="00EA5D36">
        <w:rPr>
          <w:rFonts w:ascii="Times New Roman" w:hAnsi="Times New Roman" w:cs="Times New Roman"/>
          <w:sz w:val="24"/>
          <w:szCs w:val="24"/>
        </w:rPr>
        <w:t>1 этаж.</w:t>
      </w:r>
    </w:p>
    <w:p w:rsidR="0097022A" w:rsidRDefault="00A66F57" w:rsidP="00A66F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4316">
        <w:rPr>
          <w:rFonts w:ascii="Times New Roman" w:hAnsi="Times New Roman" w:cs="Times New Roman"/>
          <w:sz w:val="24"/>
          <w:szCs w:val="24"/>
        </w:rPr>
        <w:t>У</w:t>
      </w:r>
      <w:r w:rsidR="00014E20" w:rsidRPr="00E44316">
        <w:rPr>
          <w:rFonts w:ascii="Times New Roman" w:hAnsi="Times New Roman" w:cs="Times New Roman"/>
          <w:sz w:val="24"/>
          <w:szCs w:val="24"/>
        </w:rPr>
        <w:t>ведомля</w:t>
      </w:r>
      <w:r>
        <w:rPr>
          <w:rFonts w:ascii="Times New Roman" w:hAnsi="Times New Roman" w:cs="Times New Roman"/>
          <w:sz w:val="24"/>
          <w:szCs w:val="24"/>
        </w:rPr>
        <w:t xml:space="preserve">ем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Вас, что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«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2</w:t>
      </w:r>
      <w:r w:rsidR="00302FF2">
        <w:rPr>
          <w:rFonts w:ascii="Times New Roman" w:hAnsi="Times New Roman" w:cs="Times New Roman"/>
          <w:b/>
          <w:sz w:val="24"/>
          <w:szCs w:val="24"/>
        </w:rPr>
        <w:t>8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404BF" w:rsidRPr="00E44316">
        <w:rPr>
          <w:rFonts w:ascii="Times New Roman" w:hAnsi="Times New Roman" w:cs="Times New Roman"/>
          <w:b/>
          <w:sz w:val="24"/>
          <w:szCs w:val="24"/>
        </w:rPr>
        <w:t>июня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>20</w:t>
      </w:r>
      <w:r w:rsidR="00EE5B28" w:rsidRPr="00E44316">
        <w:rPr>
          <w:rFonts w:ascii="Times New Roman" w:hAnsi="Times New Roman" w:cs="Times New Roman"/>
          <w:b/>
          <w:sz w:val="24"/>
          <w:szCs w:val="24"/>
        </w:rPr>
        <w:t>16</w:t>
      </w:r>
      <w:r w:rsidR="009702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D52" w:rsidRPr="00E4431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будет проведено общее собрание собственников помещений в многоквартирном доме </w:t>
      </w:r>
      <w:r w:rsidR="0097022A">
        <w:rPr>
          <w:rFonts w:ascii="Times New Roman" w:hAnsi="Times New Roman" w:cs="Times New Roman"/>
          <w:sz w:val="24"/>
          <w:szCs w:val="24"/>
        </w:rPr>
        <w:t xml:space="preserve">№ </w:t>
      </w:r>
      <w:r w:rsidR="00302FF2">
        <w:rPr>
          <w:rFonts w:ascii="Times New Roman" w:hAnsi="Times New Roman" w:cs="Times New Roman"/>
          <w:sz w:val="24"/>
          <w:szCs w:val="24"/>
        </w:rPr>
        <w:t xml:space="preserve">5 </w:t>
      </w:r>
      <w:r w:rsidR="0097022A">
        <w:rPr>
          <w:rFonts w:ascii="Times New Roman" w:hAnsi="Times New Roman" w:cs="Times New Roman"/>
          <w:sz w:val="24"/>
          <w:szCs w:val="24"/>
        </w:rPr>
        <w:t xml:space="preserve">по ул. </w:t>
      </w:r>
      <w:r w:rsidR="00302FF2">
        <w:rPr>
          <w:rFonts w:ascii="Times New Roman" w:hAnsi="Times New Roman" w:cs="Times New Roman"/>
          <w:sz w:val="24"/>
          <w:szCs w:val="24"/>
        </w:rPr>
        <w:t>Кола Бельды</w:t>
      </w:r>
      <w:r w:rsidR="0097022A">
        <w:rPr>
          <w:rFonts w:ascii="Times New Roman" w:hAnsi="Times New Roman" w:cs="Times New Roman"/>
          <w:sz w:val="24"/>
          <w:szCs w:val="24"/>
        </w:rPr>
        <w:t xml:space="preserve"> в г. Хабаро</w:t>
      </w:r>
      <w:r w:rsidR="00733173">
        <w:rPr>
          <w:rFonts w:ascii="Times New Roman" w:hAnsi="Times New Roman" w:cs="Times New Roman"/>
          <w:sz w:val="24"/>
          <w:szCs w:val="24"/>
        </w:rPr>
        <w:t>в</w:t>
      </w:r>
      <w:r w:rsidR="0097022A">
        <w:rPr>
          <w:rFonts w:ascii="Times New Roman" w:hAnsi="Times New Roman" w:cs="Times New Roman"/>
          <w:sz w:val="24"/>
          <w:szCs w:val="24"/>
        </w:rPr>
        <w:t xml:space="preserve">ске </w:t>
      </w:r>
      <w:r w:rsidR="00ED3D52" w:rsidRPr="00E44316">
        <w:rPr>
          <w:rFonts w:ascii="Times New Roman" w:hAnsi="Times New Roman" w:cs="Times New Roman"/>
          <w:sz w:val="24"/>
          <w:szCs w:val="24"/>
        </w:rPr>
        <w:t>(далее – Собрание)</w:t>
      </w:r>
      <w:r w:rsidR="0097022A">
        <w:rPr>
          <w:rFonts w:ascii="Times New Roman" w:hAnsi="Times New Roman" w:cs="Times New Roman"/>
          <w:sz w:val="24"/>
          <w:szCs w:val="24"/>
        </w:rPr>
        <w:t>.</w:t>
      </w:r>
    </w:p>
    <w:p w:rsidR="00733173" w:rsidRDefault="0097022A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</w:t>
      </w:r>
      <w:r w:rsidR="00733173">
        <w:rPr>
          <w:rFonts w:ascii="Times New Roman" w:hAnsi="Times New Roman" w:cs="Times New Roman"/>
          <w:sz w:val="24"/>
          <w:szCs w:val="24"/>
        </w:rPr>
        <w:t xml:space="preserve">будет проводиться по </w:t>
      </w:r>
      <w:r w:rsidR="00ED3D52" w:rsidRPr="00E44316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г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.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Хабаровск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улица Шмидта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дом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19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>,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кабинет </w:t>
      </w:r>
      <w:r w:rsidR="00733173" w:rsidRPr="0073317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1</w:t>
      </w:r>
      <w:r w:rsidR="00733173">
        <w:rPr>
          <w:rFonts w:ascii="Times New Roman" w:hAnsi="Times New Roman" w:cs="Times New Roman"/>
          <w:b/>
          <w:sz w:val="24"/>
          <w:szCs w:val="24"/>
        </w:rPr>
        <w:t>.</w:t>
      </w:r>
    </w:p>
    <w:p w:rsidR="00ED3D52" w:rsidRPr="00E44316" w:rsidRDefault="00733173" w:rsidP="0073317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Собрания: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очно-заочно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голосовани</w:t>
      </w:r>
      <w:r w:rsidRPr="00733173">
        <w:rPr>
          <w:rFonts w:ascii="Times New Roman" w:hAnsi="Times New Roman" w:cs="Times New Roman"/>
          <w:b/>
          <w:sz w:val="24"/>
          <w:szCs w:val="24"/>
        </w:rPr>
        <w:t>е</w:t>
      </w:r>
      <w:r w:rsidR="00014E20" w:rsidRPr="00E44316">
        <w:rPr>
          <w:rFonts w:ascii="Times New Roman" w:hAnsi="Times New Roman" w:cs="Times New Roman"/>
          <w:sz w:val="24"/>
          <w:szCs w:val="24"/>
        </w:rPr>
        <w:t>.</w:t>
      </w:r>
    </w:p>
    <w:p w:rsidR="00ED3D52" w:rsidRDefault="00ED3D52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Начало Собрания</w:t>
      </w:r>
      <w:r w:rsidR="00733173">
        <w:rPr>
          <w:rFonts w:ascii="Times New Roman" w:hAnsi="Times New Roman" w:cs="Times New Roman"/>
          <w:sz w:val="24"/>
          <w:szCs w:val="24"/>
        </w:rPr>
        <w:t>:</w:t>
      </w:r>
      <w:r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>2</w:t>
      </w:r>
      <w:r w:rsidR="00302FF2">
        <w:rPr>
          <w:rFonts w:ascii="Times New Roman" w:hAnsi="Times New Roman" w:cs="Times New Roman"/>
          <w:b/>
          <w:sz w:val="24"/>
          <w:szCs w:val="24"/>
        </w:rPr>
        <w:t>8</w:t>
      </w:r>
      <w:r w:rsidR="00A66F57" w:rsidRPr="00733173">
        <w:rPr>
          <w:rFonts w:ascii="Times New Roman" w:hAnsi="Times New Roman" w:cs="Times New Roman"/>
          <w:b/>
          <w:sz w:val="24"/>
          <w:szCs w:val="24"/>
        </w:rPr>
        <w:t xml:space="preserve"> июня 2016г.</w:t>
      </w:r>
      <w:r w:rsidR="00A66F57">
        <w:rPr>
          <w:rFonts w:ascii="Times New Roman" w:hAnsi="Times New Roman" w:cs="Times New Roman"/>
          <w:sz w:val="24"/>
          <w:szCs w:val="24"/>
        </w:rPr>
        <w:t xml:space="preserve"> </w:t>
      </w:r>
      <w:r w:rsidRPr="00733173">
        <w:rPr>
          <w:rFonts w:ascii="Times New Roman" w:hAnsi="Times New Roman" w:cs="Times New Roman"/>
          <w:sz w:val="24"/>
          <w:szCs w:val="24"/>
        </w:rPr>
        <w:t>в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</w:t>
      </w:r>
      <w:r w:rsidR="00733173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</w:t>
      </w:r>
      <w:r w:rsidR="00733173">
        <w:rPr>
          <w:rFonts w:ascii="Times New Roman" w:hAnsi="Times New Roman" w:cs="Times New Roman"/>
          <w:b/>
          <w:sz w:val="24"/>
          <w:szCs w:val="24"/>
        </w:rPr>
        <w:t>ут</w:t>
      </w:r>
      <w:r w:rsidRPr="00E44316">
        <w:rPr>
          <w:rFonts w:ascii="Times New Roman" w:hAnsi="Times New Roman" w:cs="Times New Roman"/>
          <w:b/>
          <w:sz w:val="24"/>
          <w:szCs w:val="24"/>
        </w:rPr>
        <w:t>.</w:t>
      </w:r>
      <w:r w:rsidR="00A66F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</w:t>
      </w:r>
      <w:r w:rsidRPr="002125A6">
        <w:rPr>
          <w:rFonts w:ascii="Times New Roman" w:hAnsi="Times New Roman" w:cs="Times New Roman"/>
          <w:b/>
          <w:u w:val="single"/>
        </w:rPr>
        <w:t>(бланк</w:t>
      </w:r>
      <w:r w:rsidR="002125A6" w:rsidRPr="002125A6">
        <w:rPr>
          <w:rFonts w:ascii="Times New Roman" w:hAnsi="Times New Roman" w:cs="Times New Roman"/>
          <w:b/>
          <w:u w:val="single"/>
        </w:rPr>
        <w:t>и</w:t>
      </w:r>
      <w:r w:rsidRPr="002125A6">
        <w:rPr>
          <w:rFonts w:ascii="Times New Roman" w:hAnsi="Times New Roman" w:cs="Times New Roman"/>
          <w:b/>
          <w:u w:val="single"/>
        </w:rPr>
        <w:t xml:space="preserve"> для голосования</w:t>
      </w:r>
      <w:r w:rsidR="00302FF2">
        <w:rPr>
          <w:rFonts w:ascii="Times New Roman" w:hAnsi="Times New Roman" w:cs="Times New Roman"/>
          <w:b/>
          <w:u w:val="single"/>
        </w:rPr>
        <w:t xml:space="preserve"> </w:t>
      </w:r>
      <w:r w:rsidR="002125A6" w:rsidRPr="002125A6">
        <w:rPr>
          <w:rFonts w:ascii="Times New Roman" w:hAnsi="Times New Roman" w:cs="Times New Roman"/>
          <w:b/>
          <w:u w:val="single"/>
        </w:rPr>
        <w:t xml:space="preserve"> прилагаются</w:t>
      </w:r>
      <w:r w:rsidRPr="002125A6">
        <w:rPr>
          <w:rFonts w:ascii="Times New Roman" w:hAnsi="Times New Roman" w:cs="Times New Roman"/>
          <w:b/>
          <w:u w:val="single"/>
        </w:rPr>
        <w:t xml:space="preserve"> к данному сообщению)</w:t>
      </w:r>
      <w:r w:rsidRPr="00B610B3">
        <w:rPr>
          <w:rFonts w:ascii="Times New Roman" w:hAnsi="Times New Roman" w:cs="Times New Roman"/>
        </w:rPr>
        <w:t>.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</w:t>
      </w:r>
      <w:r>
        <w:rPr>
          <w:rFonts w:ascii="Times New Roman" w:hAnsi="Times New Roman" w:cs="Times New Roman"/>
        </w:rPr>
        <w:t xml:space="preserve">                         </w:t>
      </w:r>
      <w:r w:rsidRPr="00B610B3">
        <w:rPr>
          <w:rFonts w:ascii="Times New Roman" w:hAnsi="Times New Roman" w:cs="Times New Roman"/>
        </w:rPr>
        <w:t xml:space="preserve">5 подъезд, 1 этаж, помещение управляющей компании. </w:t>
      </w:r>
    </w:p>
    <w:p w:rsidR="00B610B3" w:rsidRPr="00B610B3" w:rsidRDefault="00B610B3" w:rsidP="00B610B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B610B3">
        <w:rPr>
          <w:rFonts w:ascii="Times New Roman" w:hAnsi="Times New Roman" w:cs="Times New Roman"/>
        </w:rPr>
        <w:t xml:space="preserve">Дата окончания приема решений собственников по вопросам, поставленным на голосование – </w:t>
      </w:r>
      <w:r w:rsidRPr="00AC6A72">
        <w:rPr>
          <w:rFonts w:ascii="Times New Roman" w:hAnsi="Times New Roman" w:cs="Times New Roman"/>
        </w:rPr>
        <w:t>«</w:t>
      </w:r>
      <w:r w:rsidR="00AC6A72" w:rsidRPr="00AC6A72">
        <w:rPr>
          <w:rFonts w:ascii="Times New Roman" w:hAnsi="Times New Roman" w:cs="Times New Roman"/>
        </w:rPr>
        <w:t>30</w:t>
      </w:r>
      <w:r w:rsidRPr="00AC6A72">
        <w:rPr>
          <w:rFonts w:ascii="Times New Roman" w:hAnsi="Times New Roman" w:cs="Times New Roman"/>
        </w:rPr>
        <w:t>»</w:t>
      </w:r>
      <w:r w:rsidR="00AC6A72" w:rsidRPr="00AC6A72">
        <w:rPr>
          <w:rFonts w:ascii="Times New Roman" w:hAnsi="Times New Roman" w:cs="Times New Roman"/>
        </w:rPr>
        <w:t xml:space="preserve"> июня</w:t>
      </w:r>
      <w:r w:rsidRPr="00AC6A72">
        <w:rPr>
          <w:rFonts w:ascii="Times New Roman" w:hAnsi="Times New Roman" w:cs="Times New Roman"/>
        </w:rPr>
        <w:t xml:space="preserve"> 2016 года.</w:t>
      </w:r>
    </w:p>
    <w:p w:rsidR="00A66F57" w:rsidRDefault="00A66F57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F57" w:rsidRPr="00E44316" w:rsidRDefault="00A66F57" w:rsidP="0073317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316">
        <w:rPr>
          <w:rFonts w:ascii="Times New Roman" w:hAnsi="Times New Roman" w:cs="Times New Roman"/>
          <w:b/>
          <w:sz w:val="24"/>
          <w:szCs w:val="24"/>
        </w:rPr>
        <w:t>Повестка дня общего собрания</w:t>
      </w:r>
    </w:p>
    <w:tbl>
      <w:tblPr>
        <w:tblW w:w="10632" w:type="dxa"/>
        <w:tblLook w:val="01E0" w:firstRow="1" w:lastRow="1" w:firstColumn="1" w:lastColumn="1" w:noHBand="0" w:noVBand="0"/>
      </w:tblPr>
      <w:tblGrid>
        <w:gridCol w:w="10632"/>
      </w:tblGrid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733173">
            <w:pPr>
              <w:numPr>
                <w:ilvl w:val="0"/>
                <w:numId w:val="10"/>
              </w:numPr>
              <w:jc w:val="both"/>
            </w:pPr>
            <w:r w:rsidRPr="00733173">
              <w:t>Избрание председател</w:t>
            </w:r>
            <w:r w:rsidR="00733173">
              <w:t>я</w:t>
            </w:r>
            <w:r w:rsidRPr="00733173">
              <w:t xml:space="preserve"> и секретаря собрания</w:t>
            </w:r>
            <w:r w:rsidR="00733173">
              <w:t>.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885"/>
              </w:tabs>
              <w:ind w:left="34" w:firstLine="533"/>
              <w:jc w:val="both"/>
            </w:pPr>
            <w:r w:rsidRPr="00733173">
              <w:t>Избрание членов счётной комиссии общего собрания собственников помещений</w:t>
            </w:r>
            <w:r w:rsidR="00733173">
              <w:t xml:space="preserve"> </w:t>
            </w:r>
            <w:r w:rsidRPr="00733173">
              <w:t xml:space="preserve">в составе 3 человек. 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1026"/>
              </w:tabs>
              <w:ind w:left="0" w:firstLine="567"/>
              <w:jc w:val="both"/>
            </w:pPr>
            <w:r w:rsidRPr="00733173">
              <w:t>Утверждение Отчета управляющей компании об исполнении договора управления многоквартирным домом в 2015</w:t>
            </w:r>
            <w:r w:rsidR="00BF104E">
              <w:t xml:space="preserve"> </w:t>
            </w:r>
            <w:r w:rsidRPr="00733173">
              <w:t>году.</w:t>
            </w:r>
          </w:p>
          <w:p w:rsidR="00A66F57" w:rsidRPr="00733173" w:rsidRDefault="00A66F57" w:rsidP="00733173">
            <w:pPr>
              <w:numPr>
                <w:ilvl w:val="0"/>
                <w:numId w:val="10"/>
              </w:numPr>
              <w:tabs>
                <w:tab w:val="left" w:pos="885"/>
              </w:tabs>
              <w:ind w:left="0" w:firstLine="567"/>
              <w:jc w:val="both"/>
            </w:pPr>
            <w:r w:rsidRPr="00733173">
              <w:t>Утверждение плана работ, сметы расходов на содержание и ремонт общего имущества в многоквартирном доме на 2016</w:t>
            </w:r>
            <w:r w:rsidR="00BF104E">
              <w:t xml:space="preserve"> </w:t>
            </w:r>
            <w:r w:rsidRPr="00733173">
              <w:t>год.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ind w:firstLine="567"/>
              <w:jc w:val="both"/>
            </w:pPr>
            <w:r w:rsidRPr="00733173">
              <w:rPr>
                <w:b/>
              </w:rPr>
              <w:t>5.</w:t>
            </w:r>
            <w:r w:rsidRPr="00733173">
              <w:t xml:space="preserve">   </w:t>
            </w:r>
            <w:r w:rsidR="00302FF2" w:rsidRPr="00733173">
              <w:t>Утверждение места для размещения решения общего собрания собственников помещений в многоквартирном доме.</w:t>
            </w: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A66F57" w:rsidP="00302F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F57" w:rsidRPr="00E44316" w:rsidTr="00733173">
        <w:tc>
          <w:tcPr>
            <w:tcW w:w="10632" w:type="dxa"/>
            <w:shd w:val="clear" w:color="auto" w:fill="auto"/>
          </w:tcPr>
          <w:p w:rsidR="00A66F57" w:rsidRPr="00733173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25FD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Определение места хранения материалов</w:t>
            </w:r>
            <w:r w:rsidR="00BF104E"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и т.д.) 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помещений в многоквартирном доме.</w:t>
            </w:r>
          </w:p>
          <w:p w:rsidR="00A66F5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6F57" w:rsidRPr="007331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66F57" w:rsidRPr="0073317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земельного участка, на котором расположен многоквартирный дом по адресу: г. Хабаровск, ул. </w:t>
            </w:r>
            <w:r w:rsidR="00E10365">
              <w:rPr>
                <w:rFonts w:ascii="Times New Roman" w:hAnsi="Times New Roman" w:cs="Times New Roman"/>
                <w:sz w:val="24"/>
                <w:szCs w:val="24"/>
              </w:rPr>
              <w:t>Кола Бельды дом 5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D27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4D27" w:rsidRPr="00F94D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9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D27" w:rsidRPr="00F94D27">
              <w:rPr>
                <w:rFonts w:ascii="Times New Roman" w:hAnsi="Times New Roman" w:cs="Times New Roman"/>
                <w:sz w:val="24"/>
                <w:szCs w:val="24"/>
              </w:rPr>
              <w:t>Избрание лица, уполномоченного на подачу заявления о формировании земельного участка.</w:t>
            </w:r>
          </w:p>
          <w:p w:rsidR="00A66F57" w:rsidRPr="00E10365" w:rsidRDefault="00302FF2" w:rsidP="00E1036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="00E1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размещении торгового </w:t>
            </w:r>
            <w:r w:rsidR="00E10365" w:rsidRPr="00E1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  <w:r w:rsidR="00E1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E10365" w:rsidRPr="00E1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земельном участке, прилегающем к многоквартирному дому, расположенному по адресу</w:t>
            </w:r>
            <w:r w:rsidR="00E1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город Хабаровск улица Кола Бельды дом 5</w:t>
            </w:r>
            <w:r w:rsidR="00E10365" w:rsidRPr="00E103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02FF2" w:rsidRPr="00E44316" w:rsidTr="00302FF2">
        <w:trPr>
          <w:trHeight w:val="80"/>
        </w:trPr>
        <w:tc>
          <w:tcPr>
            <w:tcW w:w="10632" w:type="dxa"/>
            <w:shd w:val="clear" w:color="auto" w:fill="auto"/>
          </w:tcPr>
          <w:p w:rsidR="00302FF2" w:rsidRDefault="00302FF2" w:rsidP="00733173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6F57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7B3D">
        <w:rPr>
          <w:rFonts w:ascii="Times New Roman" w:hAnsi="Times New Roman" w:cs="Times New Roman"/>
          <w:sz w:val="24"/>
          <w:szCs w:val="24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:rsidR="00776A18" w:rsidRPr="00C17B3D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Передача заполненных бланков решений собственников </w:t>
      </w:r>
      <w:r w:rsidRPr="00C17B3D">
        <w:rPr>
          <w:rFonts w:ascii="Times New Roman" w:hAnsi="Times New Roman" w:cs="Times New Roman"/>
          <w:sz w:val="24"/>
          <w:szCs w:val="24"/>
        </w:rPr>
        <w:t>(бланк для голосования прилагается к настоящему уведомлению)</w:t>
      </w:r>
      <w:r>
        <w:rPr>
          <w:rFonts w:ascii="Times New Roman" w:hAnsi="Times New Roman" w:cs="Times New Roman"/>
          <w:b/>
          <w:sz w:val="24"/>
          <w:szCs w:val="24"/>
        </w:rPr>
        <w:t xml:space="preserve"> осуществляется </w:t>
      </w:r>
      <w:r w:rsidR="00302FF2">
        <w:rPr>
          <w:rFonts w:ascii="Times New Roman" w:hAnsi="Times New Roman" w:cs="Times New Roman"/>
          <w:b/>
          <w:sz w:val="24"/>
          <w:szCs w:val="24"/>
        </w:rPr>
        <w:t>с 21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года по </w:t>
      </w:r>
      <w:r w:rsidR="00AC6A72" w:rsidRPr="00AC6A72">
        <w:rPr>
          <w:rFonts w:ascii="Times New Roman" w:hAnsi="Times New Roman" w:cs="Times New Roman"/>
          <w:b/>
          <w:sz w:val="24"/>
          <w:szCs w:val="24"/>
        </w:rPr>
        <w:t>30</w:t>
      </w:r>
      <w:r w:rsidRPr="00AC6A72">
        <w:rPr>
          <w:rFonts w:ascii="Times New Roman" w:hAnsi="Times New Roman" w:cs="Times New Roman"/>
          <w:b/>
          <w:sz w:val="24"/>
          <w:szCs w:val="24"/>
        </w:rPr>
        <w:t xml:space="preserve"> июня 2016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="00B61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включительно</w:t>
      </w:r>
      <w:r w:rsidR="00AC6A72">
        <w:rPr>
          <w:rFonts w:ascii="Times New Roman" w:hAnsi="Times New Roman" w:cs="Times New Roman"/>
          <w:b/>
          <w:sz w:val="24"/>
          <w:szCs w:val="24"/>
        </w:rPr>
        <w:t xml:space="preserve"> до 12 часов 00 минут</w:t>
      </w:r>
      <w:r w:rsidRP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sz w:val="24"/>
          <w:szCs w:val="24"/>
        </w:rPr>
        <w:t>по адресу</w:t>
      </w:r>
      <w:r w:rsidR="00C17B3D" w:rsidRPr="00C17B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17B3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Хабаровск, улица </w:t>
      </w:r>
      <w:r w:rsidR="00E10365">
        <w:rPr>
          <w:rFonts w:ascii="Times New Roman" w:hAnsi="Times New Roman" w:cs="Times New Roman"/>
          <w:b/>
          <w:sz w:val="24"/>
          <w:szCs w:val="24"/>
        </w:rPr>
        <w:t>Шатова дом 8а</w:t>
      </w:r>
      <w:r>
        <w:rPr>
          <w:rFonts w:ascii="Times New Roman" w:hAnsi="Times New Roman" w:cs="Times New Roman"/>
          <w:b/>
          <w:sz w:val="24"/>
          <w:szCs w:val="24"/>
        </w:rPr>
        <w:t xml:space="preserve">, подъезд номер 5, код домофона 178, 1 этаж, помещение управляющей компании. </w:t>
      </w:r>
      <w:r w:rsidRPr="00C17B3D">
        <w:rPr>
          <w:rFonts w:ascii="Times New Roman" w:hAnsi="Times New Roman" w:cs="Times New Roman"/>
          <w:sz w:val="24"/>
          <w:szCs w:val="24"/>
        </w:rPr>
        <w:t>Передаваемые решения собственников регистрируются в реестре собственников.</w:t>
      </w:r>
    </w:p>
    <w:p w:rsidR="00776A18" w:rsidRDefault="00776A18" w:rsidP="00ED3D52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, принявшим</w:t>
      </w:r>
      <w:r w:rsidR="00C17B3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которых получены до даты окончания их приема. Принятие решения собственником осуществляется по каждому вопросу.</w:t>
      </w:r>
    </w:p>
    <w:p w:rsidR="00ED3D52" w:rsidRPr="00B610B3" w:rsidRDefault="00ED3D52" w:rsidP="00ED3D52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 xml:space="preserve">В соответствии с Жилищным кодексом </w:t>
      </w:r>
      <w:r w:rsidR="00C17B3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</w:t>
      </w:r>
      <w:r w:rsidR="0022648F"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</w:rPr>
        <w:t xml:space="preserve">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8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пунктов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</w:t>
        </w:r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4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и </w:t>
      </w:r>
      <w:hyperlink r:id="rId9" w:history="1">
        <w:r w:rsidRPr="00B610B3">
          <w:rPr>
            <w:rStyle w:val="af6"/>
            <w:rFonts w:ascii="Times New Roman" w:hAnsi="Times New Roman" w:cs="Times New Roman"/>
            <w:color w:val="auto"/>
            <w:sz w:val="22"/>
            <w:szCs w:val="22"/>
          </w:rPr>
          <w:t>5</w:t>
        </w:r>
      </w:hyperlink>
      <w:r w:rsidRPr="00B610B3">
        <w:rPr>
          <w:rFonts w:ascii="Times New Roman" w:hAnsi="Times New Roman" w:cs="Times New Roman"/>
          <w:sz w:val="22"/>
          <w:szCs w:val="22"/>
        </w:rPr>
        <w:t xml:space="preserve"> </w:t>
      </w:r>
      <w:r w:rsidRPr="00B610B3">
        <w:rPr>
          <w:rFonts w:ascii="Times New Roman" w:hAnsi="Times New Roman" w:cs="Times New Roman"/>
          <w:sz w:val="22"/>
          <w:szCs w:val="22"/>
          <w:u w:val="single"/>
        </w:rPr>
        <w:t>статьи 185</w:t>
      </w:r>
      <w:r w:rsidRPr="00B610B3">
        <w:rPr>
          <w:rFonts w:ascii="Times New Roman" w:hAnsi="Times New Roman" w:cs="Times New Roman"/>
          <w:sz w:val="22"/>
          <w:szCs w:val="22"/>
        </w:rPr>
        <w:t xml:space="preserve"> Гражданского кодекса </w:t>
      </w:r>
      <w:r w:rsidR="00AA25FD" w:rsidRPr="00B610B3">
        <w:rPr>
          <w:rFonts w:ascii="Times New Roman" w:hAnsi="Times New Roman" w:cs="Times New Roman"/>
          <w:sz w:val="22"/>
          <w:szCs w:val="22"/>
        </w:rPr>
        <w:t>РФ</w:t>
      </w:r>
      <w:r w:rsidRPr="00B610B3">
        <w:rPr>
          <w:rFonts w:ascii="Times New Roman" w:hAnsi="Times New Roman" w:cs="Times New Roman"/>
          <w:sz w:val="22"/>
          <w:szCs w:val="22"/>
        </w:rPr>
        <w:t xml:space="preserve"> или удостоверена нотариально.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22648F" w:rsidRPr="00B610B3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610B3">
        <w:rPr>
          <w:rFonts w:ascii="Times New Roman" w:hAnsi="Times New Roman" w:cs="Times New Roman"/>
          <w:sz w:val="22"/>
          <w:szCs w:val="22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p w:rsidR="0022648F" w:rsidRP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648F" w:rsidRDefault="0022648F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48F">
        <w:rPr>
          <w:rFonts w:ascii="Times New Roman" w:hAnsi="Times New Roman" w:cs="Times New Roman"/>
          <w:sz w:val="24"/>
          <w:szCs w:val="24"/>
        </w:rPr>
        <w:t xml:space="preserve">С информацией и материалами по вопросам повестки дня общего собрания можно ознакомиться по адресу: г. Хабаровск, улица Шатова, д. 8а, подъезд 5, этаж 1, помещение управляющей компании с </w:t>
      </w:r>
      <w:r w:rsidR="00AC6A72" w:rsidRPr="00AC6A72">
        <w:rPr>
          <w:rFonts w:ascii="Times New Roman" w:hAnsi="Times New Roman" w:cs="Times New Roman"/>
          <w:sz w:val="24"/>
          <w:szCs w:val="24"/>
        </w:rPr>
        <w:t>«2</w:t>
      </w:r>
      <w:r w:rsidR="00E10365">
        <w:rPr>
          <w:rFonts w:ascii="Times New Roman" w:hAnsi="Times New Roman" w:cs="Times New Roman"/>
          <w:sz w:val="24"/>
          <w:szCs w:val="24"/>
        </w:rPr>
        <w:t>1</w:t>
      </w:r>
      <w:r w:rsidR="00AC6A72" w:rsidRPr="00AC6A72">
        <w:rPr>
          <w:rFonts w:ascii="Times New Roman" w:hAnsi="Times New Roman" w:cs="Times New Roman"/>
          <w:sz w:val="24"/>
          <w:szCs w:val="24"/>
        </w:rPr>
        <w:t>» июня 2016 г. по «30</w:t>
      </w:r>
      <w:r w:rsidRPr="00AC6A72">
        <w:rPr>
          <w:rFonts w:ascii="Times New Roman" w:hAnsi="Times New Roman" w:cs="Times New Roman"/>
          <w:sz w:val="24"/>
          <w:szCs w:val="24"/>
        </w:rPr>
        <w:t>» июня 2016 г. включительно</w:t>
      </w:r>
      <w:r w:rsidR="00AC6A72">
        <w:rPr>
          <w:rFonts w:ascii="Times New Roman" w:hAnsi="Times New Roman" w:cs="Times New Roman"/>
          <w:sz w:val="24"/>
          <w:szCs w:val="24"/>
        </w:rPr>
        <w:t xml:space="preserve"> до 12 часов 00 минут</w:t>
      </w:r>
      <w:r w:rsidRPr="0022648F">
        <w:rPr>
          <w:rFonts w:ascii="Times New Roman" w:hAnsi="Times New Roman" w:cs="Times New Roman"/>
          <w:sz w:val="24"/>
          <w:szCs w:val="24"/>
        </w:rPr>
        <w:t>. Указанная информация будет также доступна во время проведения общего собрания.</w:t>
      </w:r>
    </w:p>
    <w:p w:rsidR="00ED3D52" w:rsidRPr="00E44316" w:rsidRDefault="00ED3D52" w:rsidP="0022648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 xml:space="preserve">Начало регистрации участвующих в Собрании 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>2</w:t>
      </w:r>
      <w:r w:rsidR="00E10365">
        <w:rPr>
          <w:rFonts w:ascii="Times New Roman" w:hAnsi="Times New Roman" w:cs="Times New Roman"/>
          <w:b/>
          <w:sz w:val="24"/>
          <w:szCs w:val="24"/>
        </w:rPr>
        <w:t>8</w:t>
      </w:r>
      <w:r w:rsidR="00C17B3D" w:rsidRPr="00C17B3D">
        <w:rPr>
          <w:rFonts w:ascii="Times New Roman" w:hAnsi="Times New Roman" w:cs="Times New Roman"/>
          <w:b/>
          <w:sz w:val="24"/>
          <w:szCs w:val="24"/>
        </w:rPr>
        <w:t xml:space="preserve"> июня 2016г.</w:t>
      </w:r>
      <w:r w:rsidR="00C17B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B3D">
        <w:rPr>
          <w:rFonts w:ascii="Times New Roman" w:hAnsi="Times New Roman" w:cs="Times New Roman"/>
          <w:b/>
          <w:sz w:val="24"/>
          <w:szCs w:val="24"/>
        </w:rPr>
        <w:t>с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="00AA6284" w:rsidRPr="00C17B3D">
        <w:rPr>
          <w:rFonts w:ascii="Times New Roman" w:hAnsi="Times New Roman" w:cs="Times New Roman"/>
          <w:b/>
          <w:sz w:val="24"/>
          <w:szCs w:val="24"/>
        </w:rPr>
        <w:t>14</w:t>
      </w:r>
      <w:r w:rsidR="00AA6284" w:rsidRPr="00E44316">
        <w:rPr>
          <w:rFonts w:ascii="Times New Roman" w:hAnsi="Times New Roman" w:cs="Times New Roman"/>
          <w:sz w:val="24"/>
          <w:szCs w:val="24"/>
        </w:rPr>
        <w:t xml:space="preserve"> </w:t>
      </w:r>
      <w:r w:rsidRPr="00E44316">
        <w:rPr>
          <w:rFonts w:ascii="Times New Roman" w:hAnsi="Times New Roman" w:cs="Times New Roman"/>
          <w:b/>
          <w:sz w:val="24"/>
          <w:szCs w:val="24"/>
        </w:rPr>
        <w:t>час.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00 </w:t>
      </w:r>
      <w:r w:rsidRPr="00E44316">
        <w:rPr>
          <w:rFonts w:ascii="Times New Roman" w:hAnsi="Times New Roman" w:cs="Times New Roman"/>
          <w:b/>
          <w:sz w:val="24"/>
          <w:szCs w:val="24"/>
        </w:rPr>
        <w:t>мин.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 xml:space="preserve"> до 14 час.</w:t>
      </w:r>
      <w:r w:rsidR="002264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284" w:rsidRPr="00E44316">
        <w:rPr>
          <w:rFonts w:ascii="Times New Roman" w:hAnsi="Times New Roman" w:cs="Times New Roman"/>
          <w:b/>
          <w:sz w:val="24"/>
          <w:szCs w:val="24"/>
        </w:rPr>
        <w:t>40 мин.</w:t>
      </w:r>
      <w:r w:rsidRPr="00E44316">
        <w:rPr>
          <w:rFonts w:ascii="Times New Roman" w:hAnsi="Times New Roman" w:cs="Times New Roman"/>
          <w:b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собственникам и их представителям необходимо зарегистрироваться не позднее</w:t>
      </w:r>
      <w:r w:rsidR="00C17B3D">
        <w:rPr>
          <w:rFonts w:ascii="Times New Roman" w:hAnsi="Times New Roman" w:cs="Times New Roman"/>
          <w:sz w:val="24"/>
          <w:szCs w:val="24"/>
        </w:rPr>
        <w:t>,</w:t>
      </w:r>
      <w:r w:rsidRPr="00E44316">
        <w:rPr>
          <w:rFonts w:ascii="Times New Roman" w:hAnsi="Times New Roman" w:cs="Times New Roman"/>
          <w:sz w:val="24"/>
          <w:szCs w:val="24"/>
        </w:rPr>
        <w:t xml:space="preserve"> чем за 10 мин до начала Собрания.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6"/>
      </w:tblGrid>
      <w:tr w:rsidR="00ED3D52" w:rsidRPr="00E44316" w:rsidTr="00FE59C5">
        <w:tc>
          <w:tcPr>
            <w:tcW w:w="9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D52" w:rsidRPr="00E44316" w:rsidRDefault="00ED3D52" w:rsidP="00014E2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5FD" w:rsidRDefault="00ED3D52" w:rsidP="00014E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4316">
        <w:rPr>
          <w:rFonts w:ascii="Times New Roman" w:hAnsi="Times New Roman" w:cs="Times New Roman"/>
          <w:sz w:val="24"/>
          <w:szCs w:val="24"/>
        </w:rPr>
        <w:t>Ознакомиться с материалами и документами по вопросам повестки дня общег</w:t>
      </w:r>
      <w:r w:rsidR="005B33B7" w:rsidRPr="00E44316">
        <w:rPr>
          <w:rFonts w:ascii="Times New Roman" w:hAnsi="Times New Roman" w:cs="Times New Roman"/>
          <w:sz w:val="24"/>
          <w:szCs w:val="24"/>
        </w:rPr>
        <w:t xml:space="preserve">о собрания можно по адресу: </w:t>
      </w:r>
    </w:p>
    <w:p w:rsidR="00AA25FD" w:rsidRDefault="00AA25FD" w:rsidP="00014E2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для ознакомления: понедельник – пятница,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с </w:t>
      </w:r>
      <w:r w:rsidR="005B33B7" w:rsidRPr="00E44316">
        <w:rPr>
          <w:rFonts w:ascii="Times New Roman" w:hAnsi="Times New Roman" w:cs="Times New Roman"/>
          <w:sz w:val="24"/>
          <w:szCs w:val="24"/>
        </w:rPr>
        <w:t>10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до </w:t>
      </w:r>
      <w:r w:rsidR="005B33B7" w:rsidRPr="00E44316">
        <w:rPr>
          <w:rFonts w:ascii="Times New Roman" w:hAnsi="Times New Roman" w:cs="Times New Roman"/>
          <w:sz w:val="24"/>
          <w:szCs w:val="24"/>
        </w:rPr>
        <w:t>17</w:t>
      </w:r>
      <w:r w:rsidR="00ED3D52" w:rsidRPr="00E4431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B33B7" w:rsidRPr="00E44316">
        <w:rPr>
          <w:rFonts w:ascii="Times New Roman" w:hAnsi="Times New Roman" w:cs="Times New Roman"/>
          <w:sz w:val="24"/>
          <w:szCs w:val="24"/>
        </w:rPr>
        <w:t xml:space="preserve">(обед с 13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33B7" w:rsidRPr="00E44316">
        <w:rPr>
          <w:rFonts w:ascii="Times New Roman" w:hAnsi="Times New Roman" w:cs="Times New Roman"/>
          <w:sz w:val="24"/>
          <w:szCs w:val="24"/>
        </w:rPr>
        <w:t xml:space="preserve"> 14 часов</w:t>
      </w:r>
      <w:r w:rsidR="00ED3D52" w:rsidRPr="00E443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D52" w:rsidRDefault="00AA25FD" w:rsidP="00014E20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Со всеми материалами и документами также можно ознакомиться </w:t>
      </w:r>
      <w:r w:rsidR="00B71DC4">
        <w:rPr>
          <w:rFonts w:ascii="Times New Roman" w:hAnsi="Times New Roman" w:cs="Times New Roman"/>
          <w:sz w:val="24"/>
          <w:szCs w:val="24"/>
        </w:rPr>
        <w:t xml:space="preserve">на сайте управляющей компании </w:t>
      </w:r>
      <w:r>
        <w:rPr>
          <w:rFonts w:ascii="Times New Roman" w:hAnsi="Times New Roman"/>
          <w:sz w:val="24"/>
          <w:szCs w:val="24"/>
        </w:rPr>
        <w:t>-</w:t>
      </w:r>
      <w:r w:rsidR="00B71DC4">
        <w:rPr>
          <w:rFonts w:ascii="Times New Roman" w:hAnsi="Times New Roman"/>
          <w:sz w:val="24"/>
          <w:szCs w:val="24"/>
        </w:rPr>
        <w:t xml:space="preserve"> </w:t>
      </w:r>
      <w:r w:rsidR="00B71DC4" w:rsidRPr="00C83659">
        <w:rPr>
          <w:rFonts w:ascii="Times New Roman" w:hAnsi="Times New Roman"/>
          <w:b/>
          <w:sz w:val="24"/>
          <w:szCs w:val="24"/>
          <w:u w:val="single"/>
        </w:rPr>
        <w:t>ykdpk.ru</w:t>
      </w:r>
    </w:p>
    <w:p w:rsidR="000F665D" w:rsidRDefault="000F665D" w:rsidP="00014E20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F665D" w:rsidRDefault="000F665D" w:rsidP="000F665D">
      <w:pPr>
        <w:pStyle w:val="ConsPlusNormal"/>
        <w:ind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УВЕДОМЛЕНИЯ В СООТВЕТСТВИИ С ЖК РФ НАПРАВЛЕНЫ СОБСТВЕННИКАМ ПОСРЕДСТВОМ ПОЧТОВОЙ СВЯЗИ</w:t>
      </w:r>
    </w:p>
    <w:p w:rsidR="00522FBE" w:rsidRDefault="00522FBE" w:rsidP="00014E20">
      <w:pPr>
        <w:pStyle w:val="ConsPlusNormal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D3D52" w:rsidRDefault="00ED3D5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25FD">
        <w:rPr>
          <w:rFonts w:ascii="Times New Roman" w:hAnsi="Times New Roman" w:cs="Times New Roman"/>
          <w:sz w:val="24"/>
          <w:szCs w:val="24"/>
        </w:rPr>
        <w:t xml:space="preserve">С уважением, </w:t>
      </w:r>
      <w:r w:rsidR="00014E20" w:rsidRPr="00AA25FD">
        <w:rPr>
          <w:rFonts w:ascii="Times New Roman" w:hAnsi="Times New Roman" w:cs="Times New Roman"/>
          <w:sz w:val="24"/>
          <w:szCs w:val="24"/>
        </w:rPr>
        <w:t>Управляющая компания ООО «ДПК»</w:t>
      </w: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FF2" w:rsidRPr="00AA25FD" w:rsidRDefault="00302FF2" w:rsidP="00014E2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Pr="00AA25FD" w:rsidRDefault="000F665D" w:rsidP="000F665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665D" w:rsidRDefault="000F665D" w:rsidP="000F665D"/>
    <w:p w:rsidR="000F665D" w:rsidRPr="00B25A85" w:rsidRDefault="000F665D" w:rsidP="000F665D">
      <w:pPr>
        <w:jc w:val="center"/>
        <w:rPr>
          <w:b/>
          <w:i/>
          <w:sz w:val="22"/>
          <w:szCs w:val="22"/>
          <w:u w:val="single"/>
        </w:rPr>
      </w:pPr>
      <w:r w:rsidRPr="00B25A85">
        <w:rPr>
          <w:b/>
          <w:i/>
          <w:sz w:val="22"/>
          <w:szCs w:val="22"/>
          <w:u w:val="single"/>
        </w:rPr>
        <w:t xml:space="preserve">РЕШЕНИЕ </w:t>
      </w:r>
    </w:p>
    <w:p w:rsidR="000F665D" w:rsidRPr="00B25A85" w:rsidRDefault="000F665D" w:rsidP="000F665D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:rsidR="000F665D" w:rsidRPr="00B25A85" w:rsidRDefault="000F665D" w:rsidP="000F665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город Хабаровск, улица Кола Бельды, дом 5</w:t>
      </w:r>
      <w:r w:rsidRPr="00B25A85">
        <w:rPr>
          <w:sz w:val="22"/>
          <w:szCs w:val="22"/>
        </w:rPr>
        <w:t xml:space="preserve"> в форме очно-заочного голосования</w:t>
      </w:r>
      <w:r>
        <w:rPr>
          <w:sz w:val="22"/>
          <w:szCs w:val="22"/>
        </w:rPr>
        <w:t xml:space="preserve"> </w:t>
      </w:r>
    </w:p>
    <w:p w:rsidR="000F665D" w:rsidRPr="00B25A85" w:rsidRDefault="000F665D" w:rsidP="000F665D">
      <w:pPr>
        <w:jc w:val="center"/>
        <w:rPr>
          <w:sz w:val="22"/>
          <w:szCs w:val="22"/>
        </w:rPr>
      </w:pPr>
    </w:p>
    <w:p w:rsidR="000F665D" w:rsidRPr="00B25A85" w:rsidRDefault="000F665D" w:rsidP="000F665D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Собственник__________________________________________________________________________</w:t>
      </w:r>
    </w:p>
    <w:p w:rsidR="000F665D" w:rsidRPr="00B25A85" w:rsidRDefault="000F665D" w:rsidP="000F665D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(Ф.И.О./ Юридическое лицо)</w:t>
      </w:r>
    </w:p>
    <w:p w:rsidR="000F665D" w:rsidRPr="00B25A85" w:rsidRDefault="000F665D" w:rsidP="000F665D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Представитель собственника____________________________________________________________</w:t>
      </w:r>
    </w:p>
    <w:p w:rsidR="000F665D" w:rsidRPr="00B25A85" w:rsidRDefault="000F665D" w:rsidP="000F665D">
      <w:pPr>
        <w:jc w:val="center"/>
        <w:rPr>
          <w:sz w:val="22"/>
          <w:szCs w:val="22"/>
        </w:rPr>
      </w:pPr>
      <w:r w:rsidRPr="00B25A85">
        <w:rPr>
          <w:sz w:val="22"/>
          <w:szCs w:val="22"/>
        </w:rPr>
        <w:t>(Ф.И.О. представителя/юридического лица, дата и номер доверенности)</w:t>
      </w:r>
    </w:p>
    <w:p w:rsidR="000F665D" w:rsidRPr="00B25A85" w:rsidRDefault="000F665D" w:rsidP="000F665D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Номер квартиры ______________________________________________________________________</w:t>
      </w:r>
    </w:p>
    <w:p w:rsidR="000F665D" w:rsidRPr="00B25A85" w:rsidRDefault="000F665D" w:rsidP="000F665D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Телефон______________________________________________________________________________</w:t>
      </w:r>
    </w:p>
    <w:p w:rsidR="000F665D" w:rsidRPr="00B25A85" w:rsidRDefault="000F665D" w:rsidP="000F665D">
      <w:p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Общая пл</w:t>
      </w:r>
      <w:r>
        <w:rPr>
          <w:sz w:val="22"/>
          <w:szCs w:val="22"/>
        </w:rPr>
        <w:t xml:space="preserve">ощадь помещений в МКД – </w:t>
      </w:r>
      <w:r w:rsidRPr="00302FF2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Pr="00302FF2">
        <w:rPr>
          <w:sz w:val="22"/>
          <w:szCs w:val="22"/>
        </w:rPr>
        <w:t>670,3</w:t>
      </w:r>
      <w:r w:rsidRPr="00B25A85">
        <w:rPr>
          <w:sz w:val="22"/>
          <w:szCs w:val="22"/>
        </w:rPr>
        <w:t xml:space="preserve"> кв.м.</w:t>
      </w:r>
    </w:p>
    <w:p w:rsidR="000F665D" w:rsidRPr="00B25A85" w:rsidRDefault="000F665D" w:rsidP="000F665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0F665D" w:rsidRPr="00B25A85" w:rsidTr="00E26098">
        <w:trPr>
          <w:trHeight w:val="1150"/>
        </w:trPr>
        <w:tc>
          <w:tcPr>
            <w:tcW w:w="2660" w:type="dxa"/>
            <w:vMerge w:val="restart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Сведения о государственной регистрации права собственности на квартиру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Количество голосов</w:t>
            </w:r>
          </w:p>
        </w:tc>
      </w:tr>
      <w:tr w:rsidR="000F665D" w:rsidRPr="00B25A85" w:rsidTr="00E26098">
        <w:tc>
          <w:tcPr>
            <w:tcW w:w="2660" w:type="dxa"/>
            <w:vMerge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</w:p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</w:p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</w:p>
        </w:tc>
      </w:tr>
    </w:tbl>
    <w:p w:rsidR="000F665D" w:rsidRPr="00B25A85" w:rsidRDefault="000F665D" w:rsidP="000F665D">
      <w:pPr>
        <w:jc w:val="center"/>
        <w:rPr>
          <w:sz w:val="22"/>
          <w:szCs w:val="22"/>
        </w:rPr>
      </w:pPr>
    </w:p>
    <w:p w:rsidR="000F665D" w:rsidRPr="00B25A85" w:rsidRDefault="000F665D" w:rsidP="000F665D">
      <w:pPr>
        <w:jc w:val="center"/>
        <w:rPr>
          <w:sz w:val="22"/>
          <w:szCs w:val="22"/>
        </w:rPr>
      </w:pPr>
      <w:r w:rsidRPr="00B25A85">
        <w:rPr>
          <w:b/>
          <w:sz w:val="22"/>
          <w:szCs w:val="22"/>
          <w:u w:val="single"/>
        </w:rPr>
        <w:t>Повестка дня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6177"/>
        <w:gridCol w:w="1098"/>
        <w:gridCol w:w="1121"/>
        <w:gridCol w:w="1438"/>
      </w:tblGrid>
      <w:tr w:rsidR="000F665D" w:rsidRPr="00B25A85" w:rsidTr="00E26098">
        <w:tc>
          <w:tcPr>
            <w:tcW w:w="787" w:type="dxa"/>
            <w:vMerge w:val="restart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№п/п</w:t>
            </w:r>
          </w:p>
        </w:tc>
        <w:tc>
          <w:tcPr>
            <w:tcW w:w="6177" w:type="dxa"/>
            <w:vMerge w:val="restart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Вопросы, поставленные на голосование</w:t>
            </w:r>
          </w:p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57" w:type="dxa"/>
            <w:gridSpan w:val="3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Варианты голосования </w:t>
            </w:r>
          </w:p>
        </w:tc>
      </w:tr>
      <w:tr w:rsidR="000F665D" w:rsidRPr="00B25A85" w:rsidTr="00E26098">
        <w:tc>
          <w:tcPr>
            <w:tcW w:w="787" w:type="dxa"/>
            <w:vMerge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77" w:type="dxa"/>
            <w:vMerge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B25A85">
              <w:rPr>
                <w:sz w:val="22"/>
                <w:szCs w:val="22"/>
              </w:rPr>
              <w:t>ротив</w:t>
            </w: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25A85">
              <w:rPr>
                <w:sz w:val="22"/>
                <w:szCs w:val="22"/>
              </w:rPr>
              <w:t>оздержался</w:t>
            </w:r>
          </w:p>
        </w:tc>
      </w:tr>
      <w:tr w:rsidR="000F665D" w:rsidRPr="00B25A85" w:rsidTr="00E26098">
        <w:trPr>
          <w:trHeight w:val="995"/>
        </w:trPr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Избрание председателя и секретаря собрания </w:t>
            </w:r>
          </w:p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Председателем собрания избрать</w:t>
            </w:r>
            <w:r>
              <w:rPr>
                <w:sz w:val="22"/>
                <w:szCs w:val="22"/>
              </w:rPr>
              <w:t xml:space="preserve"> </w:t>
            </w:r>
            <w:r w:rsidRPr="00B25A85">
              <w:rPr>
                <w:sz w:val="22"/>
                <w:szCs w:val="22"/>
              </w:rPr>
              <w:t>- Лапшаева Дмитрия Васильевича</w:t>
            </w:r>
            <w:r>
              <w:rPr>
                <w:sz w:val="22"/>
                <w:szCs w:val="22"/>
              </w:rPr>
              <w:t xml:space="preserve"> </w:t>
            </w:r>
            <w:r w:rsidRPr="00AC6A72">
              <w:rPr>
                <w:sz w:val="22"/>
                <w:szCs w:val="22"/>
              </w:rPr>
              <w:t>(представитель собственника - УФСБ по Х/краю)</w:t>
            </w:r>
          </w:p>
          <w:p w:rsidR="000F665D" w:rsidRPr="00B25A85" w:rsidRDefault="000F665D" w:rsidP="00E26098">
            <w:pPr>
              <w:rPr>
                <w:sz w:val="22"/>
                <w:szCs w:val="22"/>
              </w:rPr>
            </w:pPr>
            <w:r w:rsidRPr="00AD066D">
              <w:rPr>
                <w:sz w:val="22"/>
                <w:szCs w:val="22"/>
              </w:rPr>
              <w:t>Секретарем собрания избрать – Шимкину Ольгу Сергеевну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Избрание членов счётной комиссии общего собрания соб</w:t>
            </w:r>
            <w:r>
              <w:rPr>
                <w:sz w:val="22"/>
                <w:szCs w:val="22"/>
              </w:rPr>
              <w:t>ственников помещений в составе 2</w:t>
            </w:r>
            <w:r w:rsidRPr="00B25A85">
              <w:rPr>
                <w:sz w:val="22"/>
                <w:szCs w:val="22"/>
              </w:rPr>
              <w:t xml:space="preserve"> человек. </w:t>
            </w:r>
          </w:p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Избрать членов счетной комиссии в следующем составе:</w:t>
            </w:r>
          </w:p>
          <w:p w:rsidR="000F665D" w:rsidRDefault="000F665D" w:rsidP="00E260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B25A85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ушинский Сергей Константинович- </w:t>
            </w:r>
            <w:r w:rsidRPr="00B25A85">
              <w:rPr>
                <w:sz w:val="22"/>
                <w:szCs w:val="22"/>
              </w:rPr>
              <w:t xml:space="preserve"> </w:t>
            </w:r>
          </w:p>
          <w:p w:rsidR="000F665D" w:rsidRPr="00B25A85" w:rsidRDefault="000F665D" w:rsidP="00E26098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- Говдяк Александр Романович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2015году.</w:t>
            </w:r>
          </w:p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Утвердить отчет управляющей компании об исполнении договора управления многоквартирным домом в 2015 году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плана работ по содержанию общего имущества в многоквартирном доме на 2016год.</w:t>
            </w:r>
          </w:p>
          <w:p w:rsidR="000F665D" w:rsidRPr="00B25A85" w:rsidRDefault="000F665D" w:rsidP="00E26098">
            <w:pPr>
              <w:rPr>
                <w:sz w:val="22"/>
                <w:szCs w:val="22"/>
                <w:u w:val="single"/>
              </w:rPr>
            </w:pPr>
            <w:r w:rsidRPr="00B25A85">
              <w:rPr>
                <w:sz w:val="22"/>
                <w:szCs w:val="22"/>
              </w:rPr>
              <w:t>Утвердить план работ по содержанию общего имущества в многоквартирном доме на 2016 год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Утверждение места для размещения решения общего собрания собственников помещений в многоквартирном доме.</w:t>
            </w:r>
          </w:p>
          <w:p w:rsidR="000F665D" w:rsidRPr="00B25A85" w:rsidRDefault="000F665D" w:rsidP="00E2609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местом размещения решения общего собрания собственников помещений в многоквартирном доме официальный сайт управляющей компании </w:t>
            </w:r>
            <w:r w:rsidRPr="005F0B13">
              <w:rPr>
                <w:rFonts w:ascii="Times New Roman" w:hAnsi="Times New Roman" w:cs="Times New Roman"/>
                <w:i/>
                <w:sz w:val="22"/>
                <w:szCs w:val="22"/>
              </w:rPr>
              <w:t>ykdpk.ru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информационные стенды</w:t>
            </w: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в подъездах дома по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Кола Бельды, дом 5 в  </w:t>
            </w:r>
            <w:r w:rsidRPr="00AC6A72"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Хабаровске.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>Определение места хранения материалов общего собрания собственников помещений в многоквартирном доме.</w:t>
            </w:r>
          </w:p>
          <w:p w:rsidR="000F665D" w:rsidRPr="00B25A85" w:rsidRDefault="000F665D" w:rsidP="00E26098">
            <w:pPr>
              <w:jc w:val="both"/>
              <w:rPr>
                <w:sz w:val="22"/>
                <w:szCs w:val="22"/>
              </w:rPr>
            </w:pPr>
            <w:r w:rsidRPr="00B25A85">
              <w:rPr>
                <w:sz w:val="22"/>
                <w:szCs w:val="22"/>
              </w:rPr>
              <w:t xml:space="preserve">Определить место хранения материалов общего собрания собственников помещений </w:t>
            </w:r>
            <w:r>
              <w:rPr>
                <w:sz w:val="22"/>
                <w:szCs w:val="22"/>
              </w:rPr>
              <w:t>МКД</w:t>
            </w:r>
            <w:r w:rsidRPr="00B25A85">
              <w:rPr>
                <w:sz w:val="22"/>
                <w:szCs w:val="22"/>
              </w:rPr>
              <w:t xml:space="preserve"> по месту расположения ООО «Дальневосточная проектировочная компания» по адресу</w:t>
            </w:r>
            <w:r>
              <w:rPr>
                <w:sz w:val="22"/>
                <w:szCs w:val="22"/>
              </w:rPr>
              <w:t>:</w:t>
            </w:r>
            <w:r w:rsidRPr="00B25A85">
              <w:rPr>
                <w:sz w:val="22"/>
                <w:szCs w:val="22"/>
              </w:rPr>
              <w:t xml:space="preserve"> город Хабаровск, улица Дзержинского</w:t>
            </w:r>
            <w:r>
              <w:rPr>
                <w:sz w:val="22"/>
                <w:szCs w:val="22"/>
              </w:rPr>
              <w:t>,</w:t>
            </w:r>
            <w:r w:rsidRPr="00B25A85">
              <w:rPr>
                <w:sz w:val="22"/>
                <w:szCs w:val="22"/>
              </w:rPr>
              <w:t xml:space="preserve"> дом </w:t>
            </w:r>
            <w:r>
              <w:rPr>
                <w:sz w:val="22"/>
                <w:szCs w:val="22"/>
              </w:rPr>
              <w:t xml:space="preserve">№ </w:t>
            </w:r>
            <w:r w:rsidRPr="00B25A85">
              <w:rPr>
                <w:sz w:val="22"/>
                <w:szCs w:val="22"/>
              </w:rPr>
              <w:t>64.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t>Определение срока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  <w:p w:rsidR="000F665D" w:rsidRPr="00B25A85" w:rsidRDefault="000F665D" w:rsidP="00E26098">
            <w:pPr>
              <w:pStyle w:val="ConsPlusNormal"/>
              <w:ind w:firstLine="0"/>
              <w:jc w:val="both"/>
              <w:rPr>
                <w:sz w:val="22"/>
                <w:szCs w:val="22"/>
              </w:rPr>
            </w:pPr>
            <w:r w:rsidRPr="00B25A8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Определить срок окончательного расчета за потребленную тепловую энергию и теплоноситель не позднее 25 числа месяца следующего за расчетным периодом.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Pr="00B25A85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177" w:type="dxa"/>
            <w:shd w:val="clear" w:color="auto" w:fill="auto"/>
          </w:tcPr>
          <w:p w:rsidR="000F665D" w:rsidRPr="00B25A85" w:rsidRDefault="000F665D" w:rsidP="00E2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Формирование земельного участка, на котором расположен многоквартирный дом по адресу: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г. Хабаровск, ул. Кола Бельды дом 5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177" w:type="dxa"/>
            <w:shd w:val="clear" w:color="auto" w:fill="auto"/>
          </w:tcPr>
          <w:p w:rsidR="000F665D" w:rsidRDefault="000F665D" w:rsidP="00E2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1EEF">
              <w:rPr>
                <w:rFonts w:ascii="Times New Roman" w:hAnsi="Times New Roman" w:cs="Times New Roman"/>
                <w:sz w:val="22"/>
                <w:szCs w:val="22"/>
              </w:rPr>
              <w:t>Избрание лица, уполномоченного на подачу заявления о формировании земельного участка.</w:t>
            </w:r>
          </w:p>
          <w:p w:rsidR="000F665D" w:rsidRPr="00B11EEF" w:rsidRDefault="000F665D" w:rsidP="00E2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Избрать лицом, уполномоченным на подачу заявления о формировании земельного участка главного инженера ООО «ДПК» Бушинского Сергея Константиновича.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0F665D" w:rsidRPr="00B25A85" w:rsidTr="00E26098">
        <w:tc>
          <w:tcPr>
            <w:tcW w:w="787" w:type="dxa"/>
            <w:shd w:val="clear" w:color="auto" w:fill="auto"/>
            <w:vAlign w:val="center"/>
          </w:tcPr>
          <w:p w:rsidR="000F665D" w:rsidRDefault="000F665D" w:rsidP="00E260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177" w:type="dxa"/>
            <w:shd w:val="clear" w:color="auto" w:fill="auto"/>
          </w:tcPr>
          <w:p w:rsidR="000F665D" w:rsidRPr="00287C0B" w:rsidRDefault="000F665D" w:rsidP="00E2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87C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 размещении торговых площадей (киосков, лотков и т.д.) на земельном участке, прилегающем к многоквартирному дому, расположенному по адресу: город Хабаровск улица Кола Бельды дом 5.</w:t>
            </w:r>
          </w:p>
          <w:p w:rsidR="000F665D" w:rsidRPr="00E10365" w:rsidRDefault="000F665D" w:rsidP="00E2609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C0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Избрать уполномоченное лицо на заключение договора аренды части земельного участка для размещения торговых площадей (киосков, лотков и т.д.),  на земельном участке, прилегающем к многоквартирному дому, расположенному по адресу: город Хабаровск улица Кола Бельды дом 5,  управляющую компанию ООО «ДПК» в лице директора Ващик Татьяны Николаевны</w:t>
            </w:r>
          </w:p>
        </w:tc>
        <w:tc>
          <w:tcPr>
            <w:tcW w:w="109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38" w:type="dxa"/>
            <w:shd w:val="clear" w:color="auto" w:fill="auto"/>
          </w:tcPr>
          <w:p w:rsidR="000F665D" w:rsidRPr="00B25A85" w:rsidRDefault="000F665D" w:rsidP="00E26098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0F665D" w:rsidRPr="00B25A85" w:rsidRDefault="000F665D" w:rsidP="000F665D">
      <w:pPr>
        <w:jc w:val="center"/>
        <w:rPr>
          <w:b/>
          <w:sz w:val="22"/>
          <w:szCs w:val="22"/>
          <w:u w:val="single"/>
        </w:rPr>
      </w:pPr>
    </w:p>
    <w:p w:rsidR="000F665D" w:rsidRPr="00B25A85" w:rsidRDefault="000F665D" w:rsidP="000F665D">
      <w:pPr>
        <w:jc w:val="center"/>
        <w:rPr>
          <w:sz w:val="22"/>
          <w:szCs w:val="22"/>
        </w:rPr>
      </w:pPr>
    </w:p>
    <w:p w:rsidR="000F665D" w:rsidRPr="00B25A85" w:rsidRDefault="000F665D" w:rsidP="000F665D">
      <w:pPr>
        <w:rPr>
          <w:sz w:val="22"/>
          <w:szCs w:val="22"/>
        </w:rPr>
      </w:pPr>
    </w:p>
    <w:p w:rsidR="000F665D" w:rsidRPr="00B25A85" w:rsidRDefault="000F665D" w:rsidP="000F665D">
      <w:pPr>
        <w:rPr>
          <w:sz w:val="22"/>
          <w:szCs w:val="22"/>
        </w:rPr>
      </w:pPr>
    </w:p>
    <w:p w:rsidR="000F665D" w:rsidRPr="00B25A85" w:rsidRDefault="000F665D" w:rsidP="000F665D">
      <w:pPr>
        <w:rPr>
          <w:sz w:val="22"/>
          <w:szCs w:val="22"/>
        </w:rPr>
      </w:pPr>
      <w:r w:rsidRPr="00B25A85">
        <w:rPr>
          <w:sz w:val="22"/>
          <w:szCs w:val="22"/>
        </w:rPr>
        <w:t>Разъяснение порядка заполнения бланка решения.</w:t>
      </w:r>
    </w:p>
    <w:p w:rsidR="000F665D" w:rsidRDefault="000F665D" w:rsidP="000F665D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 xml:space="preserve">Голосующий вправе выбрать только один вариант голосования. </w:t>
      </w:r>
      <w:r w:rsidRPr="00522FBE">
        <w:rPr>
          <w:sz w:val="22"/>
          <w:szCs w:val="22"/>
        </w:rPr>
        <w:t xml:space="preserve">Несоблюдение указанного требования влечет признание недействительным Вашего решения по </w:t>
      </w:r>
      <w:r>
        <w:rPr>
          <w:sz w:val="22"/>
          <w:szCs w:val="22"/>
        </w:rPr>
        <w:t>данно</w:t>
      </w:r>
      <w:r w:rsidRPr="00522FBE">
        <w:rPr>
          <w:sz w:val="22"/>
          <w:szCs w:val="22"/>
        </w:rPr>
        <w:t>му вопросу, голоса по нему не подсчитываются.</w:t>
      </w:r>
    </w:p>
    <w:p w:rsidR="000F665D" w:rsidRPr="00B25A85" w:rsidRDefault="000F665D" w:rsidP="000F665D">
      <w:pPr>
        <w:numPr>
          <w:ilvl w:val="0"/>
          <w:numId w:val="14"/>
        </w:numPr>
        <w:rPr>
          <w:sz w:val="22"/>
          <w:szCs w:val="22"/>
        </w:rPr>
      </w:pPr>
      <w:r w:rsidRPr="00B25A85">
        <w:rPr>
          <w:sz w:val="22"/>
          <w:szCs w:val="22"/>
        </w:rPr>
        <w:t>Напротив выбранного варианта нужно поставить «V» или «</w:t>
      </w:r>
      <w:r w:rsidRPr="00B25A85">
        <w:rPr>
          <w:sz w:val="22"/>
          <w:szCs w:val="22"/>
          <w:lang w:val="en-US"/>
        </w:rPr>
        <w:t>X</w:t>
      </w:r>
      <w:r w:rsidRPr="00B25A85">
        <w:rPr>
          <w:sz w:val="22"/>
          <w:szCs w:val="22"/>
        </w:rPr>
        <w:t xml:space="preserve">». </w:t>
      </w:r>
    </w:p>
    <w:p w:rsidR="000F665D" w:rsidRDefault="000F665D" w:rsidP="000F665D">
      <w:pPr>
        <w:numPr>
          <w:ilvl w:val="0"/>
          <w:numId w:val="14"/>
        </w:numPr>
        <w:jc w:val="both"/>
        <w:rPr>
          <w:sz w:val="22"/>
          <w:szCs w:val="22"/>
        </w:rPr>
      </w:pPr>
      <w:r w:rsidRPr="00B25A85">
        <w:rPr>
          <w:sz w:val="22"/>
          <w:szCs w:val="22"/>
        </w:rPr>
        <w:t>Незаполненный бланк, либо бланк, заполненный не уполномоченным лицом считается недействительным. Не допускается заполнение бланка карандашом и внесение в него исправлений.</w:t>
      </w:r>
    </w:p>
    <w:p w:rsidR="000F665D" w:rsidRPr="00B25A85" w:rsidRDefault="000F665D" w:rsidP="000F665D">
      <w:pPr>
        <w:numPr>
          <w:ilvl w:val="0"/>
          <w:numId w:val="14"/>
        </w:numPr>
        <w:rPr>
          <w:sz w:val="22"/>
          <w:szCs w:val="22"/>
        </w:rPr>
      </w:pPr>
      <w:r w:rsidRPr="00522FBE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:rsidR="000F665D" w:rsidRPr="00B25A85" w:rsidRDefault="000F665D" w:rsidP="000F665D">
      <w:pPr>
        <w:rPr>
          <w:sz w:val="22"/>
          <w:szCs w:val="22"/>
        </w:rPr>
      </w:pPr>
    </w:p>
    <w:p w:rsidR="000F665D" w:rsidRPr="00B25A85" w:rsidRDefault="000F665D" w:rsidP="000F665D">
      <w:pPr>
        <w:rPr>
          <w:sz w:val="22"/>
          <w:szCs w:val="22"/>
        </w:rPr>
      </w:pPr>
      <w:r w:rsidRPr="00B25A85">
        <w:rPr>
          <w:sz w:val="22"/>
          <w:szCs w:val="22"/>
        </w:rPr>
        <w:t>«____»_____________2016г.        _____________________     ________________________________</w:t>
      </w:r>
    </w:p>
    <w:p w:rsidR="000F665D" w:rsidRPr="00B25A85" w:rsidRDefault="000F665D" w:rsidP="000F665D">
      <w:pPr>
        <w:rPr>
          <w:sz w:val="22"/>
          <w:szCs w:val="22"/>
        </w:rPr>
      </w:pPr>
      <w:r w:rsidRPr="00B25A85">
        <w:rPr>
          <w:sz w:val="22"/>
          <w:szCs w:val="22"/>
        </w:rPr>
        <w:t xml:space="preserve">    (дата заполнения)                                 (подпись)                          Ф.И.О. собственника</w:t>
      </w:r>
    </w:p>
    <w:p w:rsidR="000F665D" w:rsidRPr="00B25A85" w:rsidRDefault="000F665D" w:rsidP="000F665D">
      <w:pPr>
        <w:rPr>
          <w:sz w:val="22"/>
          <w:szCs w:val="22"/>
        </w:rPr>
      </w:pPr>
    </w:p>
    <w:p w:rsidR="000F665D" w:rsidRPr="00B25A85" w:rsidRDefault="000F665D" w:rsidP="000F665D">
      <w:pPr>
        <w:rPr>
          <w:sz w:val="22"/>
          <w:szCs w:val="22"/>
        </w:rPr>
      </w:pPr>
      <w:r w:rsidRPr="00B25A85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:rsidR="00ED3D52" w:rsidRDefault="00ED3D52" w:rsidP="00ED3D52">
      <w:bookmarkStart w:id="0" w:name="_GoBack"/>
      <w:bookmarkEnd w:id="0"/>
    </w:p>
    <w:sectPr w:rsidR="00ED3D52" w:rsidSect="00C17B3D">
      <w:footnotePr>
        <w:pos w:val="beneathText"/>
      </w:footnotePr>
      <w:pgSz w:w="11907" w:h="16840" w:code="9"/>
      <w:pgMar w:top="568" w:right="567" w:bottom="284" w:left="709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82A" w:rsidRDefault="0011382A">
      <w:r>
        <w:separator/>
      </w:r>
    </w:p>
  </w:endnote>
  <w:endnote w:type="continuationSeparator" w:id="0">
    <w:p w:rsidR="0011382A" w:rsidRDefault="0011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aavi">
    <w:panose1 w:val="020B0502040204020203"/>
    <w:charset w:val="01"/>
    <w:family w:val="roman"/>
    <w:notTrueType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82A" w:rsidRDefault="0011382A">
      <w:r>
        <w:separator/>
      </w:r>
    </w:p>
  </w:footnote>
  <w:footnote w:type="continuationSeparator" w:id="0">
    <w:p w:rsidR="0011382A" w:rsidRDefault="0011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872"/>
        </w:tabs>
        <w:ind w:left="1872" w:hanging="792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39560DB"/>
    <w:multiLevelType w:val="hybridMultilevel"/>
    <w:tmpl w:val="160AE3E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 w15:restartNumberingAfterBreak="0">
    <w:nsid w:val="358329E3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F3B75"/>
    <w:multiLevelType w:val="hybridMultilevel"/>
    <w:tmpl w:val="1138158E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72080"/>
    <w:multiLevelType w:val="hybridMultilevel"/>
    <w:tmpl w:val="B3183D0A"/>
    <w:lvl w:ilvl="0" w:tplc="8568806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4678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7F14"/>
    <w:rsid w:val="000C10BD"/>
    <w:rsid w:val="000C15CA"/>
    <w:rsid w:val="000C253B"/>
    <w:rsid w:val="000C419D"/>
    <w:rsid w:val="000C4D99"/>
    <w:rsid w:val="000C6F7F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65D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382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6120"/>
    <w:rsid w:val="001C67D8"/>
    <w:rsid w:val="001D15DF"/>
    <w:rsid w:val="001D3273"/>
    <w:rsid w:val="001D37AB"/>
    <w:rsid w:val="001D3BD6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15CF"/>
    <w:rsid w:val="00204D53"/>
    <w:rsid w:val="00205B9C"/>
    <w:rsid w:val="002060A5"/>
    <w:rsid w:val="00210630"/>
    <w:rsid w:val="002117BA"/>
    <w:rsid w:val="002125A6"/>
    <w:rsid w:val="00212B46"/>
    <w:rsid w:val="002138D9"/>
    <w:rsid w:val="00221117"/>
    <w:rsid w:val="0022543A"/>
    <w:rsid w:val="00225CAE"/>
    <w:rsid w:val="0022648F"/>
    <w:rsid w:val="00227325"/>
    <w:rsid w:val="0023375E"/>
    <w:rsid w:val="002358BF"/>
    <w:rsid w:val="00243411"/>
    <w:rsid w:val="00243EB9"/>
    <w:rsid w:val="00244A8F"/>
    <w:rsid w:val="002453B9"/>
    <w:rsid w:val="00245C24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9C7"/>
    <w:rsid w:val="002D2B9B"/>
    <w:rsid w:val="002D69C0"/>
    <w:rsid w:val="002D7709"/>
    <w:rsid w:val="002E0256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2FF2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4C62"/>
    <w:rsid w:val="0034755F"/>
    <w:rsid w:val="00350B2D"/>
    <w:rsid w:val="003551A0"/>
    <w:rsid w:val="003553AB"/>
    <w:rsid w:val="00356BD0"/>
    <w:rsid w:val="00356BD6"/>
    <w:rsid w:val="003628E2"/>
    <w:rsid w:val="00363E1E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D25"/>
    <w:rsid w:val="00396428"/>
    <w:rsid w:val="003A0AB3"/>
    <w:rsid w:val="003A1217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3695"/>
    <w:rsid w:val="00533B08"/>
    <w:rsid w:val="005359A2"/>
    <w:rsid w:val="00540EF8"/>
    <w:rsid w:val="005432B0"/>
    <w:rsid w:val="00543F23"/>
    <w:rsid w:val="005442A4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58CC"/>
    <w:rsid w:val="005F58FE"/>
    <w:rsid w:val="005F5DDA"/>
    <w:rsid w:val="005F7CD6"/>
    <w:rsid w:val="00602F02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F47"/>
    <w:rsid w:val="00776A18"/>
    <w:rsid w:val="00776C8A"/>
    <w:rsid w:val="007802EA"/>
    <w:rsid w:val="00780842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005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2C55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460A"/>
    <w:rsid w:val="00995B98"/>
    <w:rsid w:val="009A0B0D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A1E7E"/>
    <w:rsid w:val="00AA249B"/>
    <w:rsid w:val="00AA25FD"/>
    <w:rsid w:val="00AA2F78"/>
    <w:rsid w:val="00AA6284"/>
    <w:rsid w:val="00AB11F5"/>
    <w:rsid w:val="00AB4726"/>
    <w:rsid w:val="00AB5961"/>
    <w:rsid w:val="00AB78BA"/>
    <w:rsid w:val="00AC5011"/>
    <w:rsid w:val="00AC574C"/>
    <w:rsid w:val="00AC6A72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906"/>
    <w:rsid w:val="00B87016"/>
    <w:rsid w:val="00B912E6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16B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4582"/>
    <w:rsid w:val="00D11735"/>
    <w:rsid w:val="00D12ED0"/>
    <w:rsid w:val="00D158CA"/>
    <w:rsid w:val="00D15F9E"/>
    <w:rsid w:val="00D16556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4421"/>
    <w:rsid w:val="00D548EC"/>
    <w:rsid w:val="00D54B3D"/>
    <w:rsid w:val="00D54D4B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34DD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0365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6637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360F-B560-4548-88C8-A9E6D90C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E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510E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51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E510E8"/>
    <w:pPr>
      <w:spacing w:before="280" w:after="280"/>
    </w:pPr>
  </w:style>
  <w:style w:type="character" w:customStyle="1" w:styleId="a4">
    <w:name w:val="Текст сноски Знак"/>
    <w:link w:val="a5"/>
    <w:semiHidden/>
    <w:locked/>
    <w:rsid w:val="00E510E8"/>
    <w:rPr>
      <w:lang w:val="ru-RU" w:eastAsia="ar-SA" w:bidi="ar-SA"/>
    </w:rPr>
  </w:style>
  <w:style w:type="paragraph" w:styleId="a5">
    <w:name w:val="footnote text"/>
    <w:basedOn w:val="a"/>
    <w:link w:val="a4"/>
    <w:semiHidden/>
    <w:rsid w:val="00E510E8"/>
    <w:rPr>
      <w:sz w:val="20"/>
      <w:szCs w:val="20"/>
    </w:rPr>
  </w:style>
  <w:style w:type="paragraph" w:styleId="a6">
    <w:name w:val="header"/>
    <w:basedOn w:val="a"/>
    <w:rsid w:val="00E510E8"/>
    <w:pPr>
      <w:suppressLineNumbers/>
      <w:tabs>
        <w:tab w:val="center" w:pos="4818"/>
        <w:tab w:val="right" w:pos="9637"/>
      </w:tabs>
    </w:pPr>
  </w:style>
  <w:style w:type="character" w:customStyle="1" w:styleId="a7">
    <w:name w:val="Нижний колонтитул Знак"/>
    <w:link w:val="a8"/>
    <w:semiHidden/>
    <w:locked/>
    <w:rsid w:val="00E510E8"/>
    <w:rPr>
      <w:sz w:val="24"/>
      <w:szCs w:val="24"/>
      <w:lang w:val="ru-RU" w:eastAsia="ar-SA" w:bidi="ar-SA"/>
    </w:rPr>
  </w:style>
  <w:style w:type="paragraph" w:styleId="a8">
    <w:name w:val="footer"/>
    <w:basedOn w:val="a"/>
    <w:link w:val="a7"/>
    <w:rsid w:val="00E510E8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E510E8"/>
    <w:pPr>
      <w:spacing w:after="120"/>
    </w:pPr>
  </w:style>
  <w:style w:type="paragraph" w:styleId="aa">
    <w:name w:val="List"/>
    <w:basedOn w:val="a9"/>
    <w:rsid w:val="00E510E8"/>
    <w:rPr>
      <w:rFonts w:cs="Tahoma"/>
    </w:rPr>
  </w:style>
  <w:style w:type="paragraph" w:styleId="ab">
    <w:name w:val="Balloon Text"/>
    <w:basedOn w:val="a"/>
    <w:rsid w:val="00E510E8"/>
    <w:rPr>
      <w:rFonts w:ascii="Tahoma" w:hAnsi="Tahoma" w:cs="Tahoma"/>
      <w:sz w:val="16"/>
      <w:szCs w:val="16"/>
    </w:rPr>
  </w:style>
  <w:style w:type="paragraph" w:customStyle="1" w:styleId="ac">
    <w:name w:val="Заголовок"/>
    <w:basedOn w:val="a"/>
    <w:next w:val="a9"/>
    <w:rsid w:val="00E510E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E510E8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510E8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510E8"/>
    <w:pPr>
      <w:suppressLineNumbers/>
    </w:pPr>
    <w:rPr>
      <w:rFonts w:cs="Tahoma"/>
    </w:rPr>
  </w:style>
  <w:style w:type="paragraph" w:customStyle="1" w:styleId="ConsPlusNormal">
    <w:name w:val="ConsPlusNormal"/>
    <w:rsid w:val="00E510E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E510E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d">
    <w:name w:val="Содержимое врезки"/>
    <w:basedOn w:val="a9"/>
    <w:rsid w:val="00E510E8"/>
  </w:style>
  <w:style w:type="paragraph" w:customStyle="1" w:styleId="ConsPlusTitle">
    <w:name w:val="ConsPlusTitle"/>
    <w:rsid w:val="00E510E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E510E8"/>
    <w:pPr>
      <w:spacing w:after="120" w:line="480" w:lineRule="auto"/>
      <w:ind w:left="283"/>
    </w:pPr>
  </w:style>
  <w:style w:type="paragraph" w:customStyle="1" w:styleId="AAA">
    <w:name w:val="! AAA !"/>
    <w:rsid w:val="00E510E8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rsid w:val="00E510E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rsid w:val="00E510E8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rsid w:val="00E510E8"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rsid w:val="00E510E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rsid w:val="00E510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  <w:rsid w:val="00E510E8"/>
  </w:style>
  <w:style w:type="character" w:styleId="ae">
    <w:name w:val="footnote reference"/>
    <w:semiHidden/>
    <w:rsid w:val="00E510E8"/>
    <w:rPr>
      <w:vertAlign w:val="superscript"/>
    </w:rPr>
  </w:style>
  <w:style w:type="character" w:customStyle="1" w:styleId="WW8Num2z0">
    <w:name w:val="WW8Num2z0"/>
    <w:rsid w:val="00E510E8"/>
    <w:rPr>
      <w:rFonts w:ascii="Symbol" w:hAnsi="Symbol" w:hint="default"/>
    </w:rPr>
  </w:style>
  <w:style w:type="character" w:customStyle="1" w:styleId="WW8Num3z0">
    <w:name w:val="WW8Num3z0"/>
    <w:rsid w:val="00E510E8"/>
    <w:rPr>
      <w:rFonts w:ascii="Symbol" w:hAnsi="Symbol" w:hint="default"/>
    </w:rPr>
  </w:style>
  <w:style w:type="character" w:customStyle="1" w:styleId="WW8Num3z2">
    <w:name w:val="WW8Num3z2"/>
    <w:rsid w:val="00E510E8"/>
    <w:rPr>
      <w:rFonts w:ascii="Wingdings" w:hAnsi="Wingdings" w:hint="default"/>
    </w:rPr>
  </w:style>
  <w:style w:type="character" w:customStyle="1" w:styleId="WW8Num4z0">
    <w:name w:val="WW8Num4z0"/>
    <w:rsid w:val="00E510E8"/>
    <w:rPr>
      <w:rFonts w:ascii="Sylfaen" w:hAnsi="Sylfaen" w:hint="default"/>
    </w:rPr>
  </w:style>
  <w:style w:type="character" w:customStyle="1" w:styleId="Absatz-Standardschriftart">
    <w:name w:val="Absatz-Standardschriftart"/>
    <w:rsid w:val="00E510E8"/>
  </w:style>
  <w:style w:type="character" w:customStyle="1" w:styleId="WW-Absatz-Standardschriftart">
    <w:name w:val="WW-Absatz-Standardschriftart"/>
    <w:rsid w:val="00E510E8"/>
  </w:style>
  <w:style w:type="character" w:customStyle="1" w:styleId="WW8Num4z2">
    <w:name w:val="WW8Num4z2"/>
    <w:rsid w:val="00E510E8"/>
    <w:rPr>
      <w:rFonts w:ascii="Wingdings" w:hAnsi="Wingdings" w:hint="default"/>
    </w:rPr>
  </w:style>
  <w:style w:type="character" w:customStyle="1" w:styleId="WW8Num5z0">
    <w:name w:val="WW8Num5z0"/>
    <w:rsid w:val="00E510E8"/>
    <w:rPr>
      <w:rFonts w:ascii="Symbol" w:hAnsi="Symbol" w:hint="default"/>
    </w:rPr>
  </w:style>
  <w:style w:type="character" w:customStyle="1" w:styleId="WW8Num6z0">
    <w:name w:val="WW8Num6z0"/>
    <w:rsid w:val="00E510E8"/>
    <w:rPr>
      <w:rFonts w:ascii="Symbol" w:hAnsi="Symbol" w:hint="default"/>
    </w:rPr>
  </w:style>
  <w:style w:type="character" w:customStyle="1" w:styleId="WW8Num8z0">
    <w:name w:val="WW8Num8z0"/>
    <w:rsid w:val="00E510E8"/>
    <w:rPr>
      <w:rFonts w:ascii="Symbol" w:hAnsi="Symbol" w:hint="default"/>
      <w:sz w:val="20"/>
    </w:rPr>
  </w:style>
  <w:style w:type="character" w:customStyle="1" w:styleId="WW8Num8z1">
    <w:name w:val="WW8Num8z1"/>
    <w:rsid w:val="00E510E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510E8"/>
    <w:rPr>
      <w:rFonts w:ascii="Wingdings" w:hAnsi="Wingdings" w:hint="default"/>
      <w:sz w:val="20"/>
    </w:rPr>
  </w:style>
  <w:style w:type="character" w:customStyle="1" w:styleId="WW8Num9z0">
    <w:name w:val="WW8Num9z0"/>
    <w:rsid w:val="00E510E8"/>
    <w:rPr>
      <w:rFonts w:ascii="Symbol" w:hAnsi="Symbol" w:hint="default"/>
      <w:sz w:val="20"/>
    </w:rPr>
  </w:style>
  <w:style w:type="character" w:customStyle="1" w:styleId="WW8Num9z1">
    <w:name w:val="WW8Num9z1"/>
    <w:rsid w:val="00E510E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E510E8"/>
    <w:rPr>
      <w:rFonts w:ascii="Wingdings" w:hAnsi="Wingdings" w:hint="default"/>
      <w:sz w:val="20"/>
    </w:rPr>
  </w:style>
  <w:style w:type="character" w:customStyle="1" w:styleId="WW8Num10z0">
    <w:name w:val="WW8Num10z0"/>
    <w:rsid w:val="00E510E8"/>
    <w:rPr>
      <w:rFonts w:ascii="Symbol" w:hAnsi="Symbol" w:hint="default"/>
      <w:sz w:val="20"/>
    </w:rPr>
  </w:style>
  <w:style w:type="character" w:customStyle="1" w:styleId="22">
    <w:name w:val="Основной шрифт абзаца2"/>
    <w:rsid w:val="00E510E8"/>
  </w:style>
  <w:style w:type="character" w:customStyle="1" w:styleId="WW8Num1z0">
    <w:name w:val="WW8Num1z0"/>
    <w:rsid w:val="00E510E8"/>
    <w:rPr>
      <w:rFonts w:ascii="Symbol" w:hAnsi="Symbol" w:hint="default"/>
    </w:rPr>
  </w:style>
  <w:style w:type="character" w:customStyle="1" w:styleId="WW8Num2z1">
    <w:name w:val="WW8Num2z1"/>
    <w:rsid w:val="00E510E8"/>
    <w:rPr>
      <w:rFonts w:ascii="Courier New" w:hAnsi="Courier New" w:cs="Courier New" w:hint="default"/>
    </w:rPr>
  </w:style>
  <w:style w:type="character" w:customStyle="1" w:styleId="WW8Num2z2">
    <w:name w:val="WW8Num2z2"/>
    <w:rsid w:val="00E510E8"/>
    <w:rPr>
      <w:rFonts w:ascii="Wingdings" w:hAnsi="Wingdings" w:hint="default"/>
    </w:rPr>
  </w:style>
  <w:style w:type="character" w:customStyle="1" w:styleId="WW8Num4z1">
    <w:name w:val="WW8Num4z1"/>
    <w:rsid w:val="00E510E8"/>
    <w:rPr>
      <w:rFonts w:ascii="Courier New" w:hAnsi="Courier New" w:cs="Courier New" w:hint="default"/>
    </w:rPr>
  </w:style>
  <w:style w:type="character" w:customStyle="1" w:styleId="WW8Num4z3">
    <w:name w:val="WW8Num4z3"/>
    <w:rsid w:val="00E510E8"/>
    <w:rPr>
      <w:rFonts w:ascii="Symbol" w:hAnsi="Symbol" w:hint="default"/>
    </w:rPr>
  </w:style>
  <w:style w:type="character" w:customStyle="1" w:styleId="WW8Num5z1">
    <w:name w:val="WW8Num5z1"/>
    <w:rsid w:val="00E510E8"/>
    <w:rPr>
      <w:rFonts w:ascii="Courier New" w:hAnsi="Courier New" w:cs="Courier New" w:hint="default"/>
    </w:rPr>
  </w:style>
  <w:style w:type="character" w:customStyle="1" w:styleId="WW8Num5z2">
    <w:name w:val="WW8Num5z2"/>
    <w:rsid w:val="00E510E8"/>
    <w:rPr>
      <w:rFonts w:ascii="Wingdings" w:hAnsi="Wingdings" w:hint="default"/>
    </w:rPr>
  </w:style>
  <w:style w:type="character" w:customStyle="1" w:styleId="WW8Num7z0">
    <w:name w:val="WW8Num7z0"/>
    <w:rsid w:val="00E510E8"/>
    <w:rPr>
      <w:rFonts w:ascii="Symbol" w:hAnsi="Symbol" w:hint="default"/>
    </w:rPr>
  </w:style>
  <w:style w:type="character" w:customStyle="1" w:styleId="WW8Num10z1">
    <w:name w:val="WW8Num10z1"/>
    <w:rsid w:val="00E510E8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E510E8"/>
    <w:rPr>
      <w:rFonts w:ascii="Wingdings" w:hAnsi="Wingdings" w:hint="default"/>
      <w:sz w:val="20"/>
    </w:rPr>
  </w:style>
  <w:style w:type="character" w:customStyle="1" w:styleId="WW8Num11z0">
    <w:name w:val="WW8Num11z0"/>
    <w:rsid w:val="00E510E8"/>
    <w:rPr>
      <w:rFonts w:ascii="Raavi" w:hAnsi="Raavi" w:cs="Raavi" w:hint="default"/>
      <w:b/>
      <w:bCs w:val="0"/>
      <w:i w:val="0"/>
      <w:iCs w:val="0"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sid w:val="00E510E8"/>
    <w:rPr>
      <w:rFonts w:ascii="Courier New" w:hAnsi="Courier New" w:cs="Courier New" w:hint="default"/>
    </w:rPr>
  </w:style>
  <w:style w:type="character" w:customStyle="1" w:styleId="WW8Num11z2">
    <w:name w:val="WW8Num11z2"/>
    <w:rsid w:val="00E510E8"/>
    <w:rPr>
      <w:rFonts w:ascii="Wingdings" w:hAnsi="Wingdings" w:hint="default"/>
    </w:rPr>
  </w:style>
  <w:style w:type="character" w:customStyle="1" w:styleId="WW8Num11z3">
    <w:name w:val="WW8Num11z3"/>
    <w:rsid w:val="00E510E8"/>
    <w:rPr>
      <w:rFonts w:ascii="Symbol" w:hAnsi="Symbol" w:hint="default"/>
    </w:rPr>
  </w:style>
  <w:style w:type="character" w:customStyle="1" w:styleId="WW8Num12z0">
    <w:name w:val="WW8Num12z0"/>
    <w:rsid w:val="00E510E8"/>
    <w:rPr>
      <w:rFonts w:ascii="Symbol" w:hAnsi="Symbol" w:hint="default"/>
    </w:rPr>
  </w:style>
  <w:style w:type="character" w:customStyle="1" w:styleId="WW8Num12z1">
    <w:name w:val="WW8Num12z1"/>
    <w:rsid w:val="00E510E8"/>
    <w:rPr>
      <w:rFonts w:ascii="Courier New" w:hAnsi="Courier New" w:cs="Courier New" w:hint="default"/>
    </w:rPr>
  </w:style>
  <w:style w:type="character" w:customStyle="1" w:styleId="WW8Num12z2">
    <w:name w:val="WW8Num12z2"/>
    <w:rsid w:val="00E510E8"/>
    <w:rPr>
      <w:rFonts w:ascii="Wingdings" w:hAnsi="Wingdings" w:hint="default"/>
    </w:rPr>
  </w:style>
  <w:style w:type="character" w:customStyle="1" w:styleId="WW8Num14z0">
    <w:name w:val="WW8Num14z0"/>
    <w:rsid w:val="00E510E8"/>
    <w:rPr>
      <w:rFonts w:ascii="Sylfaen" w:hAnsi="Sylfaen" w:hint="default"/>
    </w:rPr>
  </w:style>
  <w:style w:type="character" w:customStyle="1" w:styleId="WW8Num14z1">
    <w:name w:val="WW8Num14z1"/>
    <w:rsid w:val="00E510E8"/>
    <w:rPr>
      <w:rFonts w:ascii="Symbol" w:hAnsi="Symbol" w:hint="default"/>
    </w:rPr>
  </w:style>
  <w:style w:type="character" w:customStyle="1" w:styleId="WW8Num15z1">
    <w:name w:val="WW8Num15z1"/>
    <w:rsid w:val="00E510E8"/>
    <w:rPr>
      <w:rFonts w:ascii="Wingdings" w:hAnsi="Wingdings" w:hint="default"/>
    </w:rPr>
  </w:style>
  <w:style w:type="character" w:customStyle="1" w:styleId="WW8Num16z0">
    <w:name w:val="WW8Num16z0"/>
    <w:rsid w:val="00E510E8"/>
    <w:rPr>
      <w:rFonts w:ascii="Symbol" w:hAnsi="Symbol" w:hint="default"/>
    </w:rPr>
  </w:style>
  <w:style w:type="character" w:customStyle="1" w:styleId="WW8Num17z0">
    <w:name w:val="WW8Num17z0"/>
    <w:rsid w:val="00E510E8"/>
    <w:rPr>
      <w:rFonts w:ascii="Symbol" w:hAnsi="Symbol" w:hint="default"/>
      <w:sz w:val="20"/>
    </w:rPr>
  </w:style>
  <w:style w:type="character" w:customStyle="1" w:styleId="WW8Num17z1">
    <w:name w:val="WW8Num17z1"/>
    <w:rsid w:val="00E510E8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E510E8"/>
    <w:rPr>
      <w:rFonts w:ascii="Wingdings" w:hAnsi="Wingdings" w:hint="default"/>
      <w:sz w:val="20"/>
    </w:rPr>
  </w:style>
  <w:style w:type="character" w:customStyle="1" w:styleId="WW8Num18z0">
    <w:name w:val="WW8Num18z0"/>
    <w:rsid w:val="00E510E8"/>
    <w:rPr>
      <w:rFonts w:ascii="Symbol" w:hAnsi="Symbol" w:hint="default"/>
      <w:color w:val="auto"/>
    </w:rPr>
  </w:style>
  <w:style w:type="character" w:customStyle="1" w:styleId="WW8Num18z1">
    <w:name w:val="WW8Num18z1"/>
    <w:rsid w:val="00E510E8"/>
    <w:rPr>
      <w:rFonts w:ascii="Symbol" w:hAnsi="Symbol" w:hint="default"/>
    </w:rPr>
  </w:style>
  <w:style w:type="character" w:customStyle="1" w:styleId="WW8Num19z0">
    <w:name w:val="WW8Num19z0"/>
    <w:rsid w:val="00E510E8"/>
    <w:rPr>
      <w:rFonts w:ascii="Symbol" w:hAnsi="Symbol" w:hint="default"/>
    </w:rPr>
  </w:style>
  <w:style w:type="character" w:customStyle="1" w:styleId="WW8Num19z1">
    <w:name w:val="WW8Num19z1"/>
    <w:rsid w:val="00E510E8"/>
    <w:rPr>
      <w:rFonts w:ascii="Courier New" w:hAnsi="Courier New" w:cs="Courier New" w:hint="default"/>
    </w:rPr>
  </w:style>
  <w:style w:type="character" w:customStyle="1" w:styleId="WW8Num19z2">
    <w:name w:val="WW8Num19z2"/>
    <w:rsid w:val="00E510E8"/>
    <w:rPr>
      <w:rFonts w:ascii="Wingdings" w:hAnsi="Wingdings" w:hint="default"/>
    </w:rPr>
  </w:style>
  <w:style w:type="character" w:customStyle="1" w:styleId="WW8Num20z0">
    <w:name w:val="WW8Num20z0"/>
    <w:rsid w:val="00E510E8"/>
    <w:rPr>
      <w:rFonts w:ascii="Symbol" w:hAnsi="Symbol" w:hint="default"/>
      <w:color w:val="auto"/>
    </w:rPr>
  </w:style>
  <w:style w:type="character" w:customStyle="1" w:styleId="WW8Num20z1">
    <w:name w:val="WW8Num20z1"/>
    <w:rsid w:val="00E510E8"/>
    <w:rPr>
      <w:rFonts w:ascii="Symbol" w:hAnsi="Symbol" w:hint="default"/>
    </w:rPr>
  </w:style>
  <w:style w:type="character" w:customStyle="1" w:styleId="WW8Num21z0">
    <w:name w:val="WW8Num21z0"/>
    <w:rsid w:val="00E510E8"/>
    <w:rPr>
      <w:rFonts w:ascii="Symbol" w:hAnsi="Symbol" w:hint="default"/>
    </w:rPr>
  </w:style>
  <w:style w:type="character" w:customStyle="1" w:styleId="WW8Num23z0">
    <w:name w:val="WW8Num23z0"/>
    <w:rsid w:val="00E510E8"/>
    <w:rPr>
      <w:rFonts w:ascii="Wingdings" w:hAnsi="Wingdings" w:hint="default"/>
    </w:rPr>
  </w:style>
  <w:style w:type="character" w:customStyle="1" w:styleId="WW8Num24z0">
    <w:name w:val="WW8Num24z0"/>
    <w:rsid w:val="00E510E8"/>
    <w:rPr>
      <w:rFonts w:ascii="Symbol" w:hAnsi="Symbol" w:hint="default"/>
    </w:rPr>
  </w:style>
  <w:style w:type="character" w:customStyle="1" w:styleId="WW8Num24z1">
    <w:name w:val="WW8Num24z1"/>
    <w:rsid w:val="00E510E8"/>
    <w:rPr>
      <w:rFonts w:ascii="Wingdings" w:hAnsi="Wingdings" w:hint="default"/>
    </w:rPr>
  </w:style>
  <w:style w:type="character" w:customStyle="1" w:styleId="WW8Num24z4">
    <w:name w:val="WW8Num24z4"/>
    <w:rsid w:val="00E510E8"/>
    <w:rPr>
      <w:rFonts w:ascii="Courier New" w:hAnsi="Courier New" w:cs="Courier New" w:hint="default"/>
    </w:rPr>
  </w:style>
  <w:style w:type="character" w:customStyle="1" w:styleId="WW8Num25z0">
    <w:name w:val="WW8Num25z0"/>
    <w:rsid w:val="00E510E8"/>
    <w:rPr>
      <w:rFonts w:ascii="Symbol" w:hAnsi="Symbol" w:hint="default"/>
      <w:sz w:val="20"/>
    </w:rPr>
  </w:style>
  <w:style w:type="character" w:customStyle="1" w:styleId="WW8Num25z1">
    <w:name w:val="WW8Num25z1"/>
    <w:rsid w:val="00E510E8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E510E8"/>
    <w:rPr>
      <w:rFonts w:ascii="Wingdings" w:hAnsi="Wingdings" w:hint="default"/>
      <w:sz w:val="20"/>
    </w:rPr>
  </w:style>
  <w:style w:type="character" w:customStyle="1" w:styleId="WW8Num27z0">
    <w:name w:val="WW8Num27z0"/>
    <w:rsid w:val="00E510E8"/>
    <w:rPr>
      <w:rFonts w:ascii="Symbol" w:hAnsi="Symbol" w:hint="default"/>
      <w:sz w:val="20"/>
    </w:rPr>
  </w:style>
  <w:style w:type="character" w:customStyle="1" w:styleId="WW8Num27z1">
    <w:name w:val="WW8Num27z1"/>
    <w:rsid w:val="00E510E8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E510E8"/>
    <w:rPr>
      <w:rFonts w:ascii="Wingdings" w:hAnsi="Wingdings" w:hint="default"/>
      <w:sz w:val="20"/>
    </w:rPr>
  </w:style>
  <w:style w:type="character" w:customStyle="1" w:styleId="WW8Num28z0">
    <w:name w:val="WW8Num28z0"/>
    <w:rsid w:val="00E510E8"/>
    <w:rPr>
      <w:rFonts w:ascii="Symbol" w:hAnsi="Symbol" w:hint="default"/>
      <w:sz w:val="20"/>
    </w:rPr>
  </w:style>
  <w:style w:type="character" w:customStyle="1" w:styleId="WW8Num28z1">
    <w:name w:val="WW8Num28z1"/>
    <w:rsid w:val="00E510E8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E510E8"/>
    <w:rPr>
      <w:rFonts w:ascii="Wingdings" w:hAnsi="Wingdings" w:hint="default"/>
      <w:sz w:val="20"/>
    </w:rPr>
  </w:style>
  <w:style w:type="character" w:customStyle="1" w:styleId="WW8Num29z0">
    <w:name w:val="WW8Num29z0"/>
    <w:rsid w:val="00E510E8"/>
    <w:rPr>
      <w:rFonts w:ascii="Monotype Corsiva" w:hAnsi="Monotype Corsiva" w:hint="default"/>
      <w:color w:val="2C8458"/>
    </w:rPr>
  </w:style>
  <w:style w:type="character" w:customStyle="1" w:styleId="WW8Num29z1">
    <w:name w:val="WW8Num29z1"/>
    <w:rsid w:val="00E510E8"/>
    <w:rPr>
      <w:rFonts w:ascii="Courier New" w:hAnsi="Courier New" w:cs="Courier New" w:hint="default"/>
    </w:rPr>
  </w:style>
  <w:style w:type="character" w:customStyle="1" w:styleId="WW8Num29z2">
    <w:name w:val="WW8Num29z2"/>
    <w:rsid w:val="00E510E8"/>
    <w:rPr>
      <w:rFonts w:ascii="Wingdings" w:hAnsi="Wingdings" w:hint="default"/>
    </w:rPr>
  </w:style>
  <w:style w:type="character" w:customStyle="1" w:styleId="WW8Num29z3">
    <w:name w:val="WW8Num29z3"/>
    <w:rsid w:val="00E510E8"/>
    <w:rPr>
      <w:rFonts w:ascii="Symbol" w:hAnsi="Symbol" w:hint="default"/>
    </w:rPr>
  </w:style>
  <w:style w:type="character" w:customStyle="1" w:styleId="WW8Num30z0">
    <w:name w:val="WW8Num30z0"/>
    <w:rsid w:val="00E510E8"/>
    <w:rPr>
      <w:rFonts w:ascii="Symbol" w:hAnsi="Symbol" w:hint="default"/>
    </w:rPr>
  </w:style>
  <w:style w:type="character" w:customStyle="1" w:styleId="12">
    <w:name w:val="Основной шрифт абзаца1"/>
    <w:rsid w:val="00E510E8"/>
  </w:style>
  <w:style w:type="character" w:customStyle="1" w:styleId="af">
    <w:name w:val="Символ сноски"/>
    <w:rsid w:val="00E510E8"/>
    <w:rPr>
      <w:vertAlign w:val="superscript"/>
    </w:rPr>
  </w:style>
  <w:style w:type="character" w:customStyle="1" w:styleId="13">
    <w:name w:val="Знак сноски1"/>
    <w:rsid w:val="00E510E8"/>
    <w:rPr>
      <w:vertAlign w:val="superscript"/>
    </w:rPr>
  </w:style>
  <w:style w:type="character" w:customStyle="1" w:styleId="af0">
    <w:name w:val="Символы концевой сноски"/>
    <w:rsid w:val="00E510E8"/>
    <w:rPr>
      <w:vertAlign w:val="superscript"/>
    </w:rPr>
  </w:style>
  <w:style w:type="character" w:customStyle="1" w:styleId="WW-">
    <w:name w:val="WW-Символы концевой сноски"/>
    <w:rsid w:val="00E510E8"/>
  </w:style>
  <w:style w:type="character" w:customStyle="1" w:styleId="af1">
    <w:name w:val="Символ нумерации"/>
    <w:rsid w:val="00E510E8"/>
  </w:style>
  <w:style w:type="character" w:customStyle="1" w:styleId="af2">
    <w:name w:val="Маркеры списка"/>
    <w:rsid w:val="00E510E8"/>
    <w:rPr>
      <w:rFonts w:ascii="OpenSymbol" w:eastAsia="OpenSymbol" w:hAnsi="OpenSymbol" w:cs="OpenSymbol" w:hint="default"/>
    </w:rPr>
  </w:style>
  <w:style w:type="character" w:customStyle="1" w:styleId="FontStyle11">
    <w:name w:val="Font Style11"/>
    <w:rsid w:val="00E510E8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sid w:val="00E510E8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  <w:rsid w:val="00E510E8"/>
  </w:style>
  <w:style w:type="character" w:customStyle="1" w:styleId="apple-style-span">
    <w:name w:val="apple-style-span"/>
    <w:basedOn w:val="a0"/>
    <w:rsid w:val="00E510E8"/>
  </w:style>
  <w:style w:type="character" w:customStyle="1" w:styleId="af3">
    <w:name w:val="Гипертекстовая ссылка"/>
    <w:rsid w:val="00E510E8"/>
    <w:rPr>
      <w:color w:val="008000"/>
    </w:rPr>
  </w:style>
  <w:style w:type="table" w:styleId="af4">
    <w:name w:val="Table Grid"/>
    <w:basedOn w:val="a1"/>
    <w:rsid w:val="00E51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rsid w:val="00E510E8"/>
    <w:rPr>
      <w:color w:val="800080"/>
      <w:u w:val="single"/>
    </w:rPr>
  </w:style>
  <w:style w:type="character" w:styleId="af6">
    <w:name w:val="Hyperlink"/>
    <w:rsid w:val="00E510E8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90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CE33-9AC9-4828-8BBB-58572FDE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12347</CharactersWithSpaces>
  <SharedDoc>false</SharedDoc>
  <HLinks>
    <vt:vector size="12" baseType="variant">
      <vt:variant>
        <vt:i4>3473518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consultantplus://offline/main?base=LAW;n=112770;fld=134;dst=101027</vt:lpwstr>
      </vt:variant>
      <vt:variant>
        <vt:lpwstr/>
      </vt:variant>
      <vt:variant>
        <vt:i4>3604590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consultantplus://offline/main?base=LAW;n=112770;fld=134;dst=101025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subject/>
  <dc:creator>ws</dc:creator>
  <cp:keywords/>
  <cp:lastModifiedBy>Вашик Татьяна Николаевна</cp:lastModifiedBy>
  <cp:revision>8</cp:revision>
  <cp:lastPrinted>2016-06-15T08:40:00Z</cp:lastPrinted>
  <dcterms:created xsi:type="dcterms:W3CDTF">2016-06-15T08:20:00Z</dcterms:created>
  <dcterms:modified xsi:type="dcterms:W3CDTF">2016-06-21T05:20:00Z</dcterms:modified>
</cp:coreProperties>
</file>