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3D52" w:rsidRPr="00C17B3D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по </w:t>
      </w:r>
      <w:r w:rsidR="00302FF2">
        <w:rPr>
          <w:rFonts w:ascii="Times New Roman" w:hAnsi="Times New Roman" w:cs="Times New Roman"/>
          <w:sz w:val="24"/>
          <w:szCs w:val="24"/>
        </w:rPr>
        <w:t xml:space="preserve">адресу: город Хабаровск, улица </w:t>
      </w:r>
      <w:r w:rsidR="00645522">
        <w:rPr>
          <w:rFonts w:ascii="Times New Roman" w:hAnsi="Times New Roman" w:cs="Times New Roman"/>
          <w:sz w:val="24"/>
          <w:szCs w:val="24"/>
        </w:rPr>
        <w:t xml:space="preserve">Шатова </w:t>
      </w:r>
      <w:r w:rsidR="00BF104E">
        <w:rPr>
          <w:rFonts w:ascii="Times New Roman" w:hAnsi="Times New Roman" w:cs="Times New Roman"/>
          <w:sz w:val="24"/>
          <w:szCs w:val="24"/>
        </w:rPr>
        <w:t>,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 дом </w:t>
      </w:r>
      <w:r w:rsidR="0064552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</w:tblGrid>
      <w:tr w:rsidR="00AA6284" w:rsidRPr="00E44316" w:rsidTr="00C17B3D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284" w:rsidRPr="00E44316" w:rsidRDefault="00AA6284" w:rsidP="00FE59C5">
            <w:pPr>
              <w:ind w:left="-142"/>
              <w:jc w:val="center"/>
              <w:rPr>
                <w:b/>
              </w:rPr>
            </w:pPr>
          </w:p>
        </w:tc>
      </w:tr>
    </w:tbl>
    <w:p w:rsidR="00ED3D52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очередного собрания - </w:t>
      </w:r>
      <w:r w:rsidR="00AA6284" w:rsidRPr="00E44316">
        <w:rPr>
          <w:rFonts w:ascii="Times New Roman" w:hAnsi="Times New Roman" w:cs="Times New Roman"/>
          <w:sz w:val="24"/>
          <w:szCs w:val="24"/>
        </w:rPr>
        <w:t>ООО «Дальневосточная проектировочная компания»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8CC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очередного общего собрания </w:t>
      </w:r>
      <w:r w:rsidR="00C17B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очно-заочная.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</w:t>
      </w:r>
      <w:r w:rsidR="00AA25FD">
        <w:rPr>
          <w:rFonts w:ascii="Times New Roman" w:hAnsi="Times New Roman" w:cs="Times New Roman"/>
          <w:sz w:val="24"/>
          <w:szCs w:val="24"/>
        </w:rPr>
        <w:t xml:space="preserve"> (далее- ООО «ДПК»)</w:t>
      </w:r>
      <w:r w:rsidR="00C17B3D">
        <w:rPr>
          <w:rFonts w:ascii="Times New Roman" w:hAnsi="Times New Roman" w:cs="Times New Roman"/>
          <w:sz w:val="24"/>
          <w:szCs w:val="24"/>
        </w:rPr>
        <w:t>: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</w:t>
      </w:r>
      <w:r w:rsidR="00C17B3D">
        <w:rPr>
          <w:rFonts w:ascii="Times New Roman" w:hAnsi="Times New Roman" w:cs="Times New Roman"/>
          <w:sz w:val="24"/>
          <w:szCs w:val="24"/>
        </w:rPr>
        <w:t>овск, улица Дзержинского</w:t>
      </w:r>
      <w:r w:rsidR="0097022A">
        <w:rPr>
          <w:rFonts w:ascii="Times New Roman" w:hAnsi="Times New Roman" w:cs="Times New Roman"/>
          <w:sz w:val="24"/>
          <w:szCs w:val="24"/>
        </w:rPr>
        <w:t>,</w:t>
      </w:r>
      <w:r w:rsidR="00C17B3D">
        <w:rPr>
          <w:rFonts w:ascii="Times New Roman" w:hAnsi="Times New Roman" w:cs="Times New Roman"/>
          <w:sz w:val="24"/>
          <w:szCs w:val="24"/>
        </w:rPr>
        <w:t xml:space="preserve"> дом</w:t>
      </w:r>
      <w:r w:rsidR="0097022A">
        <w:rPr>
          <w:rFonts w:ascii="Times New Roman" w:hAnsi="Times New Roman" w:cs="Times New Roman"/>
          <w:sz w:val="24"/>
          <w:szCs w:val="24"/>
        </w:rPr>
        <w:t xml:space="preserve"> №</w:t>
      </w:r>
      <w:r w:rsidR="00C17B3D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ED3D52" w:rsidRPr="00E44316" w:rsidRDefault="00AA25FD" w:rsidP="009A0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</w:t>
      </w:r>
      <w:r w:rsidR="00EA5D36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 г.</w:t>
      </w:r>
      <w:r w:rsidR="00EA5D36">
        <w:rPr>
          <w:rFonts w:ascii="Times New Roman" w:hAnsi="Times New Roman" w:cs="Times New Roman"/>
          <w:sz w:val="24"/>
          <w:szCs w:val="24"/>
        </w:rPr>
        <w:t xml:space="preserve"> Хабаровс</w:t>
      </w:r>
      <w:r w:rsidR="00C17B3D">
        <w:rPr>
          <w:rFonts w:ascii="Times New Roman" w:hAnsi="Times New Roman" w:cs="Times New Roman"/>
          <w:sz w:val="24"/>
          <w:szCs w:val="24"/>
        </w:rPr>
        <w:t xml:space="preserve">к, улица Шатова 8а, подъезд 5, </w:t>
      </w:r>
      <w:r w:rsidR="00EA5D36">
        <w:rPr>
          <w:rFonts w:ascii="Times New Roman" w:hAnsi="Times New Roman" w:cs="Times New Roman"/>
          <w:sz w:val="24"/>
          <w:szCs w:val="24"/>
        </w:rPr>
        <w:t>1 этаж.</w:t>
      </w:r>
    </w:p>
    <w:p w:rsidR="0097022A" w:rsidRDefault="00A66F57" w:rsidP="00A6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4316">
        <w:rPr>
          <w:rFonts w:ascii="Times New Roman" w:hAnsi="Times New Roman" w:cs="Times New Roman"/>
          <w:sz w:val="24"/>
          <w:szCs w:val="24"/>
        </w:rPr>
        <w:t>У</w:t>
      </w:r>
      <w:r w:rsidR="00014E20" w:rsidRPr="00E44316">
        <w:rPr>
          <w:rFonts w:ascii="Times New Roman" w:hAnsi="Times New Roman" w:cs="Times New Roman"/>
          <w:sz w:val="24"/>
          <w:szCs w:val="24"/>
        </w:rPr>
        <w:t>ведомля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Вас, что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«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2</w:t>
      </w:r>
      <w:r w:rsidR="008750AB">
        <w:rPr>
          <w:rFonts w:ascii="Times New Roman" w:hAnsi="Times New Roman" w:cs="Times New Roman"/>
          <w:b/>
          <w:sz w:val="24"/>
          <w:szCs w:val="24"/>
        </w:rPr>
        <w:t>9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04BF" w:rsidRPr="00E44316">
        <w:rPr>
          <w:rFonts w:ascii="Times New Roman" w:hAnsi="Times New Roman" w:cs="Times New Roman"/>
          <w:b/>
          <w:sz w:val="24"/>
          <w:szCs w:val="24"/>
        </w:rPr>
        <w:t>июня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20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16</w:t>
      </w:r>
      <w:r w:rsidR="0097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</w:t>
      </w:r>
      <w:r w:rsidR="0097022A">
        <w:rPr>
          <w:rFonts w:ascii="Times New Roman" w:hAnsi="Times New Roman" w:cs="Times New Roman"/>
          <w:sz w:val="24"/>
          <w:szCs w:val="24"/>
        </w:rPr>
        <w:t xml:space="preserve">№ </w:t>
      </w:r>
      <w:r w:rsidR="008750AB">
        <w:rPr>
          <w:rFonts w:ascii="Times New Roman" w:hAnsi="Times New Roman" w:cs="Times New Roman"/>
          <w:sz w:val="24"/>
          <w:szCs w:val="24"/>
        </w:rPr>
        <w:t>2</w:t>
      </w:r>
      <w:r w:rsidR="00302FF2">
        <w:rPr>
          <w:rFonts w:ascii="Times New Roman" w:hAnsi="Times New Roman" w:cs="Times New Roman"/>
          <w:sz w:val="24"/>
          <w:szCs w:val="24"/>
        </w:rPr>
        <w:t xml:space="preserve"> </w:t>
      </w:r>
      <w:r w:rsidR="0097022A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8750AB">
        <w:rPr>
          <w:rFonts w:ascii="Times New Roman" w:hAnsi="Times New Roman" w:cs="Times New Roman"/>
          <w:sz w:val="24"/>
          <w:szCs w:val="24"/>
        </w:rPr>
        <w:t xml:space="preserve">Шатова </w:t>
      </w:r>
      <w:r w:rsidR="0097022A">
        <w:rPr>
          <w:rFonts w:ascii="Times New Roman" w:hAnsi="Times New Roman" w:cs="Times New Roman"/>
          <w:sz w:val="24"/>
          <w:szCs w:val="24"/>
        </w:rPr>
        <w:t>в г. Хабаро</w:t>
      </w:r>
      <w:r w:rsidR="00733173">
        <w:rPr>
          <w:rFonts w:ascii="Times New Roman" w:hAnsi="Times New Roman" w:cs="Times New Roman"/>
          <w:sz w:val="24"/>
          <w:szCs w:val="24"/>
        </w:rPr>
        <w:t>в</w:t>
      </w:r>
      <w:r w:rsidR="0097022A">
        <w:rPr>
          <w:rFonts w:ascii="Times New Roman" w:hAnsi="Times New Roman" w:cs="Times New Roman"/>
          <w:sz w:val="24"/>
          <w:szCs w:val="24"/>
        </w:rPr>
        <w:t xml:space="preserve">ске </w:t>
      </w:r>
      <w:r w:rsidR="00ED3D52" w:rsidRPr="00E44316">
        <w:rPr>
          <w:rFonts w:ascii="Times New Roman" w:hAnsi="Times New Roman" w:cs="Times New Roman"/>
          <w:sz w:val="24"/>
          <w:szCs w:val="24"/>
        </w:rPr>
        <w:t>(далее – Собрание)</w:t>
      </w:r>
      <w:r w:rsidR="0097022A">
        <w:rPr>
          <w:rFonts w:ascii="Times New Roman" w:hAnsi="Times New Roman" w:cs="Times New Roman"/>
          <w:sz w:val="24"/>
          <w:szCs w:val="24"/>
        </w:rPr>
        <w:t>.</w:t>
      </w:r>
    </w:p>
    <w:p w:rsidR="00733173" w:rsidRDefault="0097022A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33173">
        <w:rPr>
          <w:rFonts w:ascii="Times New Roman" w:hAnsi="Times New Roman" w:cs="Times New Roman"/>
          <w:sz w:val="24"/>
          <w:szCs w:val="24"/>
        </w:rPr>
        <w:t xml:space="preserve">будет проводиться по </w:t>
      </w:r>
      <w:r w:rsidR="00ED3D52" w:rsidRPr="00E44316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г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.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Хабаровск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улица Шмидта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19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кабинет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</w:t>
      </w:r>
      <w:r w:rsidR="00733173">
        <w:rPr>
          <w:rFonts w:ascii="Times New Roman" w:hAnsi="Times New Roman" w:cs="Times New Roman"/>
          <w:b/>
          <w:sz w:val="24"/>
          <w:szCs w:val="24"/>
        </w:rPr>
        <w:t>.</w:t>
      </w:r>
    </w:p>
    <w:p w:rsidR="00ED3D52" w:rsidRPr="00E44316" w:rsidRDefault="00733173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Собрания: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очно-заочно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голосовани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014E20" w:rsidRPr="00E44316">
        <w:rPr>
          <w:rFonts w:ascii="Times New Roman" w:hAnsi="Times New Roman" w:cs="Times New Roman"/>
          <w:sz w:val="24"/>
          <w:szCs w:val="24"/>
        </w:rPr>
        <w:t>.</w:t>
      </w:r>
    </w:p>
    <w:p w:rsidR="00ED3D52" w:rsidRDefault="00ED3D52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>Начало Собрания</w:t>
      </w:r>
      <w:r w:rsidR="00733173">
        <w:rPr>
          <w:rFonts w:ascii="Times New Roman" w:hAnsi="Times New Roman" w:cs="Times New Roman"/>
          <w:sz w:val="24"/>
          <w:szCs w:val="24"/>
        </w:rPr>
        <w:t>:</w:t>
      </w:r>
      <w:r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2</w:t>
      </w:r>
      <w:r w:rsidR="00645522">
        <w:rPr>
          <w:rFonts w:ascii="Times New Roman" w:hAnsi="Times New Roman" w:cs="Times New Roman"/>
          <w:b/>
          <w:sz w:val="24"/>
          <w:szCs w:val="24"/>
        </w:rPr>
        <w:t>9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июня 2016г.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Pr="00733173">
        <w:rPr>
          <w:rFonts w:ascii="Times New Roman" w:hAnsi="Times New Roman" w:cs="Times New Roman"/>
          <w:sz w:val="24"/>
          <w:szCs w:val="24"/>
        </w:rPr>
        <w:t>в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B6F49">
        <w:rPr>
          <w:rFonts w:ascii="Times New Roman" w:hAnsi="Times New Roman" w:cs="Times New Roman"/>
          <w:b/>
          <w:sz w:val="24"/>
          <w:szCs w:val="24"/>
        </w:rPr>
        <w:t>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</w:t>
      </w:r>
      <w:r w:rsidR="0073317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645522">
        <w:rPr>
          <w:rFonts w:ascii="Times New Roman" w:hAnsi="Times New Roman" w:cs="Times New Roman"/>
          <w:b/>
          <w:sz w:val="24"/>
          <w:szCs w:val="24"/>
        </w:rPr>
        <w:t>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</w:t>
      </w:r>
      <w:r w:rsidR="00733173">
        <w:rPr>
          <w:rFonts w:ascii="Times New Roman" w:hAnsi="Times New Roman" w:cs="Times New Roman"/>
          <w:b/>
          <w:sz w:val="24"/>
          <w:szCs w:val="24"/>
        </w:rPr>
        <w:t>ут</w:t>
      </w:r>
      <w:r w:rsidRPr="00E44316">
        <w:rPr>
          <w:rFonts w:ascii="Times New Roman" w:hAnsi="Times New Roman" w:cs="Times New Roman"/>
          <w:b/>
          <w:sz w:val="24"/>
          <w:szCs w:val="24"/>
        </w:rPr>
        <w:t>.</w:t>
      </w:r>
      <w:r w:rsidR="00A6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</w:t>
      </w:r>
      <w:r w:rsidRPr="002125A6">
        <w:rPr>
          <w:rFonts w:ascii="Times New Roman" w:hAnsi="Times New Roman" w:cs="Times New Roman"/>
          <w:b/>
          <w:u w:val="single"/>
        </w:rPr>
        <w:t>(бланк</w:t>
      </w:r>
      <w:r w:rsidR="002125A6" w:rsidRPr="002125A6">
        <w:rPr>
          <w:rFonts w:ascii="Times New Roman" w:hAnsi="Times New Roman" w:cs="Times New Roman"/>
          <w:b/>
          <w:u w:val="single"/>
        </w:rPr>
        <w:t>и</w:t>
      </w:r>
      <w:r w:rsidRPr="002125A6">
        <w:rPr>
          <w:rFonts w:ascii="Times New Roman" w:hAnsi="Times New Roman" w:cs="Times New Roman"/>
          <w:b/>
          <w:u w:val="single"/>
        </w:rPr>
        <w:t xml:space="preserve"> для голосования</w:t>
      </w:r>
      <w:r w:rsidR="00302FF2">
        <w:rPr>
          <w:rFonts w:ascii="Times New Roman" w:hAnsi="Times New Roman" w:cs="Times New Roman"/>
          <w:b/>
          <w:u w:val="single"/>
        </w:rPr>
        <w:t xml:space="preserve"> </w:t>
      </w:r>
      <w:r w:rsidR="002125A6" w:rsidRPr="002125A6">
        <w:rPr>
          <w:rFonts w:ascii="Times New Roman" w:hAnsi="Times New Roman" w:cs="Times New Roman"/>
          <w:b/>
          <w:u w:val="single"/>
        </w:rPr>
        <w:t xml:space="preserve"> прилагаются</w:t>
      </w:r>
      <w:r w:rsidRPr="002125A6">
        <w:rPr>
          <w:rFonts w:ascii="Times New Roman" w:hAnsi="Times New Roman" w:cs="Times New Roman"/>
          <w:b/>
          <w:u w:val="single"/>
        </w:rPr>
        <w:t xml:space="preserve"> к данному сообщению)</w:t>
      </w:r>
      <w:r w:rsidRPr="00B610B3">
        <w:rPr>
          <w:rFonts w:ascii="Times New Roman" w:hAnsi="Times New Roman" w:cs="Times New Roman"/>
        </w:rPr>
        <w:t>.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</w:t>
      </w:r>
      <w:r>
        <w:rPr>
          <w:rFonts w:ascii="Times New Roman" w:hAnsi="Times New Roman" w:cs="Times New Roman"/>
        </w:rPr>
        <w:t xml:space="preserve">                         </w:t>
      </w:r>
      <w:r w:rsidRPr="00B610B3">
        <w:rPr>
          <w:rFonts w:ascii="Times New Roman" w:hAnsi="Times New Roman" w:cs="Times New Roman"/>
        </w:rPr>
        <w:t xml:space="preserve">5 подъезд, 1 этаж, помещение управляющей компании. 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Дата окончания приема решений собственников по вопросам, поставленным на голосование – </w:t>
      </w:r>
      <w:r w:rsidRPr="00AC6A72">
        <w:rPr>
          <w:rFonts w:ascii="Times New Roman" w:hAnsi="Times New Roman" w:cs="Times New Roman"/>
        </w:rPr>
        <w:t>«</w:t>
      </w:r>
      <w:r w:rsidR="00AC6A72" w:rsidRPr="00AC6A72">
        <w:rPr>
          <w:rFonts w:ascii="Times New Roman" w:hAnsi="Times New Roman" w:cs="Times New Roman"/>
        </w:rPr>
        <w:t>30</w:t>
      </w:r>
      <w:r w:rsidRPr="00AC6A72">
        <w:rPr>
          <w:rFonts w:ascii="Times New Roman" w:hAnsi="Times New Roman" w:cs="Times New Roman"/>
        </w:rPr>
        <w:t>»</w:t>
      </w:r>
      <w:r w:rsidR="00AC6A72" w:rsidRPr="00AC6A72">
        <w:rPr>
          <w:rFonts w:ascii="Times New Roman" w:hAnsi="Times New Roman" w:cs="Times New Roman"/>
        </w:rPr>
        <w:t xml:space="preserve"> июня</w:t>
      </w:r>
      <w:r w:rsidRPr="00AC6A72">
        <w:rPr>
          <w:rFonts w:ascii="Times New Roman" w:hAnsi="Times New Roman" w:cs="Times New Roman"/>
        </w:rPr>
        <w:t xml:space="preserve"> 2016 года.</w:t>
      </w:r>
    </w:p>
    <w:p w:rsidR="00A66F57" w:rsidRDefault="00A66F57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57" w:rsidRPr="00E44316" w:rsidRDefault="00A66F57" w:rsidP="007331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733173">
            <w:pPr>
              <w:numPr>
                <w:ilvl w:val="0"/>
                <w:numId w:val="10"/>
              </w:numPr>
              <w:jc w:val="both"/>
            </w:pPr>
            <w:r w:rsidRPr="00733173">
              <w:t>Избрание председател</w:t>
            </w:r>
            <w:r w:rsidR="00733173">
              <w:t>я</w:t>
            </w:r>
            <w:r w:rsidRPr="00733173">
              <w:t xml:space="preserve"> и секретаря собрания</w:t>
            </w:r>
            <w:r w:rsidR="00733173">
              <w:t>.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885"/>
              </w:tabs>
              <w:ind w:left="34" w:firstLine="533"/>
              <w:jc w:val="both"/>
            </w:pPr>
            <w:r w:rsidRPr="00733173">
              <w:t>Избрание членов счётной комиссии общего собрания собственников помещений</w:t>
            </w:r>
            <w:r w:rsidR="00733173">
              <w:t xml:space="preserve"> </w:t>
            </w:r>
            <w:r w:rsidRPr="00733173">
              <w:t xml:space="preserve">в составе </w:t>
            </w:r>
            <w:r w:rsidR="00FE480A">
              <w:t>2</w:t>
            </w:r>
            <w:r w:rsidRPr="00733173">
              <w:t xml:space="preserve"> человек. 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1026"/>
              </w:tabs>
              <w:ind w:left="0" w:firstLine="567"/>
              <w:jc w:val="both"/>
            </w:pPr>
            <w:r w:rsidRPr="00733173">
              <w:t>Утверждение Отчета управляющей компании об исполнении договора управления многоквартирным домом в 2015</w:t>
            </w:r>
            <w:r w:rsidR="00BF104E">
              <w:t xml:space="preserve"> </w:t>
            </w:r>
            <w:r w:rsidRPr="00733173">
              <w:t>году.</w:t>
            </w:r>
          </w:p>
          <w:p w:rsidR="00A66F57" w:rsidRPr="00733173" w:rsidRDefault="00F17543" w:rsidP="00F17543">
            <w:pPr>
              <w:numPr>
                <w:ilvl w:val="0"/>
                <w:numId w:val="10"/>
              </w:numPr>
              <w:tabs>
                <w:tab w:val="left" w:pos="885"/>
              </w:tabs>
              <w:ind w:left="0" w:firstLine="567"/>
              <w:jc w:val="both"/>
            </w:pPr>
            <w:r>
              <w:t>Утверждение плана работ по содержанию</w:t>
            </w:r>
            <w:r w:rsidR="00A66F57" w:rsidRPr="00733173">
              <w:t xml:space="preserve"> и ремонт</w:t>
            </w:r>
            <w:r>
              <w:t>у</w:t>
            </w:r>
            <w:r w:rsidR="00A66F57" w:rsidRPr="00733173">
              <w:t xml:space="preserve"> общего имущества в многоквартирном доме на 2016</w:t>
            </w:r>
            <w:r w:rsidR="00BF104E">
              <w:t xml:space="preserve"> </w:t>
            </w:r>
            <w:r w:rsidR="00A66F57" w:rsidRPr="00733173">
              <w:t>год.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ind w:firstLine="567"/>
              <w:jc w:val="both"/>
            </w:pPr>
            <w:r w:rsidRPr="00733173">
              <w:rPr>
                <w:b/>
              </w:rPr>
              <w:t>5.</w:t>
            </w:r>
            <w:r w:rsidRPr="00733173">
              <w:t xml:space="preserve">   </w:t>
            </w:r>
            <w:r w:rsidR="00302FF2" w:rsidRPr="00733173">
              <w:t>Утверждение места для размещения решения общего собрания собственников помещений в многоквартирном доме.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5FD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Определение места хранения материалов</w:t>
            </w:r>
            <w:r w:rsidR="00BF104E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и т.д.)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доме.</w:t>
            </w:r>
          </w:p>
          <w:p w:rsidR="00A66F5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окончательного расчета за потребленную тепловую энергию и теплоноситель не позднее 25 числа месяца</w:t>
            </w:r>
            <w:r w:rsidR="0028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расчетным периодом.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земельного участка, на котором расположен многоквартирный дом по адресу: г. Хабаровск, ул. </w:t>
            </w:r>
            <w:r w:rsidR="00645522">
              <w:rPr>
                <w:rFonts w:ascii="Times New Roman" w:hAnsi="Times New Roman" w:cs="Times New Roman"/>
                <w:sz w:val="24"/>
                <w:szCs w:val="24"/>
              </w:rPr>
              <w:t>Шатова</w:t>
            </w:r>
            <w:r w:rsidR="00E1036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45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>Избрание лица, уполномоченного на подачу заявления о формировании земельного участка.</w:t>
            </w:r>
          </w:p>
          <w:p w:rsidR="00A66F57" w:rsidRPr="00E10365" w:rsidRDefault="00A66F57" w:rsidP="0064552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2" w:rsidRPr="00E44316" w:rsidTr="00645522">
        <w:trPr>
          <w:trHeight w:val="80"/>
        </w:trPr>
        <w:tc>
          <w:tcPr>
            <w:tcW w:w="10632" w:type="dxa"/>
            <w:shd w:val="clear" w:color="auto" w:fill="auto"/>
          </w:tcPr>
          <w:p w:rsidR="00302FF2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F57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776A18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 w:rsidRPr="00C17B3D"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45522">
        <w:rPr>
          <w:rFonts w:ascii="Times New Roman" w:hAnsi="Times New Roman" w:cs="Times New Roman"/>
          <w:b/>
          <w:sz w:val="24"/>
          <w:szCs w:val="24"/>
        </w:rPr>
        <w:t>с 22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года по </w:t>
      </w:r>
      <w:r w:rsidR="00AC6A72" w:rsidRPr="00AC6A72">
        <w:rPr>
          <w:rFonts w:ascii="Times New Roman" w:hAnsi="Times New Roman" w:cs="Times New Roman"/>
          <w:b/>
          <w:sz w:val="24"/>
          <w:szCs w:val="24"/>
        </w:rPr>
        <w:t>30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B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AC6A72">
        <w:rPr>
          <w:rFonts w:ascii="Times New Roman" w:hAnsi="Times New Roman" w:cs="Times New Roman"/>
          <w:b/>
          <w:sz w:val="24"/>
          <w:szCs w:val="24"/>
        </w:rPr>
        <w:t xml:space="preserve"> до 12 часов 00 минут</w:t>
      </w:r>
      <w:r w:rsidRP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sz w:val="24"/>
          <w:szCs w:val="24"/>
        </w:rPr>
        <w:t>по адресу</w:t>
      </w:r>
      <w:r w:rsidR="00C17B3D" w:rsidRPr="00C17B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7B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Хабаровск, улица </w:t>
      </w:r>
      <w:r w:rsidR="00E10365">
        <w:rPr>
          <w:rFonts w:ascii="Times New Roman" w:hAnsi="Times New Roman" w:cs="Times New Roman"/>
          <w:b/>
          <w:sz w:val="24"/>
          <w:szCs w:val="24"/>
        </w:rPr>
        <w:t>Шатова дом 8а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подъезд номер 5, код домофона 178, 1 этаж, помещение управляющей компании. </w:t>
      </w:r>
      <w:r w:rsidRPr="00C17B3D"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776A18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 принявшим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ED3D52" w:rsidRPr="00B610B3" w:rsidRDefault="00ED3D52" w:rsidP="00ED3D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 Жилищным кодексом </w:t>
      </w:r>
      <w:r w:rsidR="00C17B3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</w:t>
      </w:r>
      <w:r w:rsidR="0022648F"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</w:rPr>
        <w:t xml:space="preserve">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8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пунктов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4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5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  <w:u w:val="single"/>
        </w:rPr>
        <w:t>статьи 185</w:t>
      </w:r>
      <w:r w:rsidRPr="00B610B3">
        <w:rPr>
          <w:rFonts w:ascii="Times New Roman" w:hAnsi="Times New Roman" w:cs="Times New Roman"/>
          <w:sz w:val="22"/>
          <w:szCs w:val="22"/>
        </w:rPr>
        <w:t xml:space="preserve"> Гражданского кодекса </w:t>
      </w:r>
      <w:r w:rsidR="00AA25F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или удостоверена нотариально.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22648F" w:rsidRP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8F">
        <w:rPr>
          <w:rFonts w:ascii="Times New Roman" w:hAnsi="Times New Roman" w:cs="Times New Roman"/>
          <w:sz w:val="24"/>
          <w:szCs w:val="24"/>
        </w:rPr>
        <w:t xml:space="preserve">С информацией и материалами по вопросам повестки дня общего собрания можно ознакомиться по адресу: г. Хабаровск, улица Шатова, д. 8а, подъезд 5, этаж 1, помещение управляющей компании с </w:t>
      </w:r>
      <w:r w:rsidR="00AC6A72" w:rsidRPr="00AC6A72">
        <w:rPr>
          <w:rFonts w:ascii="Times New Roman" w:hAnsi="Times New Roman" w:cs="Times New Roman"/>
          <w:sz w:val="24"/>
          <w:szCs w:val="24"/>
        </w:rPr>
        <w:t>«2</w:t>
      </w:r>
      <w:r w:rsidR="00645522">
        <w:rPr>
          <w:rFonts w:ascii="Times New Roman" w:hAnsi="Times New Roman" w:cs="Times New Roman"/>
          <w:sz w:val="24"/>
          <w:szCs w:val="24"/>
        </w:rPr>
        <w:t>2» июня 2016 г. по «28</w:t>
      </w:r>
      <w:r w:rsidRPr="00AC6A72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AC6A72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22648F">
        <w:rPr>
          <w:rFonts w:ascii="Times New Roman" w:hAnsi="Times New Roman" w:cs="Times New Roman"/>
          <w:sz w:val="24"/>
          <w:szCs w:val="24"/>
        </w:rPr>
        <w:t>. Указанная информация будет также доступна во время проведения общего собрания.</w:t>
      </w:r>
    </w:p>
    <w:p w:rsidR="00ED3D52" w:rsidRPr="00E44316" w:rsidRDefault="00ED3D52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Начало регистрации участвующих в Собрании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2</w:t>
      </w:r>
      <w:r w:rsidR="00645522">
        <w:rPr>
          <w:rFonts w:ascii="Times New Roman" w:hAnsi="Times New Roman" w:cs="Times New Roman"/>
          <w:b/>
          <w:sz w:val="24"/>
          <w:szCs w:val="24"/>
        </w:rPr>
        <w:t>9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 xml:space="preserve"> июня 2016г.</w:t>
      </w:r>
      <w:r w:rsid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b/>
          <w:sz w:val="24"/>
          <w:szCs w:val="24"/>
        </w:rPr>
        <w:t>с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CB6F49">
        <w:rPr>
          <w:rFonts w:ascii="Times New Roman" w:hAnsi="Times New Roman" w:cs="Times New Roman"/>
          <w:b/>
          <w:sz w:val="24"/>
          <w:szCs w:val="24"/>
        </w:rPr>
        <w:t>9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час.</w:t>
      </w:r>
      <w:r w:rsidR="0064552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мин.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B6F49">
        <w:rPr>
          <w:rFonts w:ascii="Times New Roman" w:hAnsi="Times New Roman" w:cs="Times New Roman"/>
          <w:b/>
          <w:sz w:val="24"/>
          <w:szCs w:val="24"/>
        </w:rPr>
        <w:t>9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226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22">
        <w:rPr>
          <w:rFonts w:ascii="Times New Roman" w:hAnsi="Times New Roman" w:cs="Times New Roman"/>
          <w:b/>
          <w:sz w:val="24"/>
          <w:szCs w:val="24"/>
        </w:rPr>
        <w:t>5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>0 мин.</w:t>
      </w:r>
      <w:r w:rsidRPr="00E44316">
        <w:rPr>
          <w:rFonts w:ascii="Times New Roman" w:hAnsi="Times New Roman" w:cs="Times New Roman"/>
          <w:b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собственникам и их представителям необходимо зарегистрироваться не позднее</w:t>
      </w:r>
      <w:r w:rsidR="00C17B3D"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чем за 10 мин до начала Собрания.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6"/>
      </w:tblGrid>
      <w:tr w:rsidR="00ED3D52" w:rsidRPr="00E44316" w:rsidTr="00FE59C5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52" w:rsidRPr="00E44316" w:rsidRDefault="00ED3D52" w:rsidP="00014E2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Ознакомиться с материалами и документами по вопросам повестки дня общего собрания можно по адресу: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4316">
        <w:rPr>
          <w:rFonts w:ascii="Times New Roman" w:hAnsi="Times New Roman" w:cs="Times New Roman"/>
          <w:sz w:val="24"/>
          <w:szCs w:val="24"/>
        </w:rPr>
        <w:t xml:space="preserve"> Хабаровск, улица Шатова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E44316">
        <w:rPr>
          <w:rFonts w:ascii="Times New Roman" w:hAnsi="Times New Roman" w:cs="Times New Roman"/>
          <w:sz w:val="24"/>
          <w:szCs w:val="24"/>
        </w:rPr>
        <w:t xml:space="preserve"> 8а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подъезд 5, этаж 1, помещение управляющей компании с </w:t>
      </w:r>
      <w:r w:rsidRPr="00BF27B3">
        <w:rPr>
          <w:rFonts w:ascii="Times New Roman" w:hAnsi="Times New Roman" w:cs="Times New Roman"/>
          <w:sz w:val="24"/>
          <w:szCs w:val="24"/>
        </w:rPr>
        <w:t>«2</w:t>
      </w:r>
      <w:r w:rsidR="00645522">
        <w:rPr>
          <w:rFonts w:ascii="Times New Roman" w:hAnsi="Times New Roman" w:cs="Times New Roman"/>
          <w:sz w:val="24"/>
          <w:szCs w:val="24"/>
        </w:rPr>
        <w:t>2</w:t>
      </w:r>
      <w:r w:rsidRPr="00BF27B3">
        <w:rPr>
          <w:rFonts w:ascii="Times New Roman" w:hAnsi="Times New Roman" w:cs="Times New Roman"/>
          <w:sz w:val="24"/>
          <w:szCs w:val="24"/>
        </w:rPr>
        <w:t>» июня 2016 г. по «2</w:t>
      </w:r>
      <w:r w:rsidR="00645522">
        <w:rPr>
          <w:rFonts w:ascii="Times New Roman" w:hAnsi="Times New Roman" w:cs="Times New Roman"/>
          <w:sz w:val="24"/>
          <w:szCs w:val="24"/>
        </w:rPr>
        <w:t>8</w:t>
      </w:r>
      <w:r w:rsidRPr="00BF27B3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287C0B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BF27B3">
        <w:rPr>
          <w:rFonts w:ascii="Times New Roman" w:hAnsi="Times New Roman" w:cs="Times New Roman"/>
          <w:sz w:val="24"/>
          <w:szCs w:val="24"/>
        </w:rPr>
        <w:t>.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ознакомления: понедельник – пятница,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 10 до 17 часов (обед с 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4316">
        <w:rPr>
          <w:rFonts w:ascii="Times New Roman" w:hAnsi="Times New Roman" w:cs="Times New Roman"/>
          <w:sz w:val="24"/>
          <w:szCs w:val="24"/>
        </w:rPr>
        <w:t xml:space="preserve"> 14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83659"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A0214" w:rsidRDefault="005A0214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0214" w:rsidRDefault="005A0214" w:rsidP="005A0214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УВЕДОМЛЕНИЯ В СООТВЕТСТВИИ С ЖК РФ НАПРАВЛЕНЫ СОБСТВЕННИКАМ ПОСРЕДСТВОМ ПОЧТОВОЙ СВЯЗИ</w:t>
      </w:r>
    </w:p>
    <w:p w:rsidR="005A0214" w:rsidRDefault="005A0214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0214" w:rsidRDefault="005A0214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0214" w:rsidRPr="00E44316" w:rsidRDefault="005A0214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7B3" w:rsidRPr="00E44316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BF27B3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FD"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  <w:bookmarkStart w:id="0" w:name="_GoBack"/>
      <w:bookmarkEnd w:id="0"/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214" w:rsidRDefault="005A0214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214" w:rsidRDefault="005A0214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214" w:rsidRDefault="005A0214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214" w:rsidRDefault="005A0214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214" w:rsidRPr="00AA25FD" w:rsidRDefault="005A0214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 </w:t>
      </w:r>
      <w:r w:rsidR="00645522">
        <w:rPr>
          <w:sz w:val="22"/>
          <w:szCs w:val="22"/>
        </w:rPr>
        <w:t>2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645522">
        <w:rPr>
          <w:sz w:val="22"/>
          <w:szCs w:val="22"/>
        </w:rPr>
        <w:t>11 083,3</w:t>
      </w:r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271FA4" w:rsidRPr="00B25A85" w:rsidTr="00271FA4">
        <w:trPr>
          <w:trHeight w:val="1150"/>
        </w:trPr>
        <w:tc>
          <w:tcPr>
            <w:tcW w:w="266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271FA4">
        <w:tc>
          <w:tcPr>
            <w:tcW w:w="266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r>
              <w:rPr>
                <w:sz w:val="22"/>
                <w:szCs w:val="22"/>
              </w:rPr>
              <w:t xml:space="preserve">- </w:t>
            </w:r>
            <w:r w:rsidR="007932BB" w:rsidRPr="00B25A85">
              <w:rPr>
                <w:sz w:val="22"/>
                <w:szCs w:val="22"/>
              </w:rPr>
              <w:t xml:space="preserve"> </w:t>
            </w:r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2015году.</w:t>
            </w:r>
          </w:p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2015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575B70" w:rsidP="00575B70">
            <w:pPr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плана работ по содержанию о</w:t>
            </w:r>
            <w:r w:rsidR="007970BE" w:rsidRPr="00B25A85">
              <w:rPr>
                <w:sz w:val="22"/>
                <w:szCs w:val="22"/>
              </w:rPr>
              <w:t>бщего имущества в многоквартирном доме на 2016год.</w:t>
            </w:r>
          </w:p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2016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327D44" w:rsidRPr="00B25A85" w:rsidRDefault="00E629BA" w:rsidP="00945159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места для размещения решения общего собрания собственников помещений в многоквартирном доме.</w:t>
            </w:r>
          </w:p>
          <w:p w:rsidR="00E629BA" w:rsidRPr="00B25A85" w:rsidRDefault="00E629BA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местом размещения решения общего собрания собственников помещений в многоквартирном доме официальный сайт управляющей компании </w:t>
            </w:r>
            <w:r w:rsidRPr="005F0B13">
              <w:rPr>
                <w:rFonts w:ascii="Times New Roman" w:hAnsi="Times New Roman" w:cs="Times New Roman"/>
                <w:i/>
                <w:sz w:val="22"/>
                <w:szCs w:val="22"/>
              </w:rPr>
              <w:t>ykdpk.ru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B610B3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72">
              <w:rPr>
                <w:rFonts w:ascii="Times New Roman" w:hAnsi="Times New Roman" w:cs="Times New Roman"/>
                <w:sz w:val="22"/>
                <w:szCs w:val="22"/>
              </w:rPr>
              <w:t>в подъездах дома</w:t>
            </w:r>
            <w:r w:rsidR="005F0B13"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по ул. 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Шатова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в  </w:t>
            </w:r>
            <w:r w:rsidR="005F0B13"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Хабаровске.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77" w:type="dxa"/>
            <w:shd w:val="clear" w:color="auto" w:fill="auto"/>
          </w:tcPr>
          <w:p w:rsidR="00327D44" w:rsidRPr="00B25A85" w:rsidRDefault="00E629BA" w:rsidP="00945159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Определение места хранения материалов общего собрания собственников помещений в многоквартирном доме.</w:t>
            </w:r>
          </w:p>
          <w:p w:rsidR="00E629BA" w:rsidRPr="00B25A85" w:rsidRDefault="00E629BA" w:rsidP="005F0B13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Определить место хранения материалов общего собрания собственников помещений </w:t>
            </w:r>
            <w:r w:rsidR="005F0B13">
              <w:rPr>
                <w:sz w:val="22"/>
                <w:szCs w:val="22"/>
              </w:rPr>
              <w:t>МКД</w:t>
            </w:r>
            <w:r w:rsidRPr="00B25A85">
              <w:rPr>
                <w:sz w:val="22"/>
                <w:szCs w:val="22"/>
              </w:rPr>
              <w:t xml:space="preserve"> по месту расположения ООО «Дальневосточная проектировочная компания» по адресу</w:t>
            </w:r>
            <w:r w:rsidR="005F0B13">
              <w:rPr>
                <w:sz w:val="22"/>
                <w:szCs w:val="22"/>
              </w:rPr>
              <w:t>:</w:t>
            </w:r>
            <w:r w:rsidRPr="00B25A85">
              <w:rPr>
                <w:sz w:val="22"/>
                <w:szCs w:val="22"/>
              </w:rPr>
              <w:t xml:space="preserve"> город Хабаровск, улица Дзержинского</w:t>
            </w:r>
            <w:r w:rsidR="005F0B13">
              <w:rPr>
                <w:sz w:val="22"/>
                <w:szCs w:val="22"/>
              </w:rPr>
              <w:t>,</w:t>
            </w:r>
            <w:r w:rsidRPr="00B25A85">
              <w:rPr>
                <w:sz w:val="22"/>
                <w:szCs w:val="22"/>
              </w:rPr>
              <w:t xml:space="preserve"> дом </w:t>
            </w:r>
            <w:r w:rsidR="005F0B13">
              <w:rPr>
                <w:sz w:val="22"/>
                <w:szCs w:val="22"/>
              </w:rPr>
              <w:t xml:space="preserve">№ </w:t>
            </w:r>
            <w:r w:rsidRPr="00B25A85">
              <w:rPr>
                <w:sz w:val="22"/>
                <w:szCs w:val="22"/>
              </w:rPr>
              <w:t>64.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E629BA" w:rsidP="00945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Определение срока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  <w:p w:rsidR="00327D44" w:rsidRPr="00B25A85" w:rsidRDefault="00E629BA" w:rsidP="00B11EE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Определить срок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1EEF" w:rsidRPr="00B25A85" w:rsidTr="00900FD6">
        <w:tc>
          <w:tcPr>
            <w:tcW w:w="787" w:type="dxa"/>
            <w:shd w:val="clear" w:color="auto" w:fill="auto"/>
            <w:vAlign w:val="center"/>
          </w:tcPr>
          <w:p w:rsidR="00B11EEF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:rsidR="00B11EEF" w:rsidRPr="00B25A85" w:rsidRDefault="00B11EEF" w:rsidP="006455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земельного участка, на котором расположен </w:t>
            </w:r>
            <w:r w:rsidRPr="00B11E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многоквартирный дом по адресу: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Хабаровск, ул.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Шатова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1EEF" w:rsidRPr="00B25A85" w:rsidTr="00900FD6">
        <w:tc>
          <w:tcPr>
            <w:tcW w:w="787" w:type="dxa"/>
            <w:shd w:val="clear" w:color="auto" w:fill="auto"/>
            <w:vAlign w:val="center"/>
          </w:tcPr>
          <w:p w:rsidR="00B11EEF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77" w:type="dxa"/>
            <w:shd w:val="clear" w:color="auto" w:fill="auto"/>
          </w:tcPr>
          <w:p w:rsidR="00B11EEF" w:rsidRDefault="00B11EEF" w:rsidP="00945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>Избрание лица, уполномоченного на подачу заявления о формировании земельного участка.</w:t>
            </w:r>
          </w:p>
          <w:p w:rsidR="00B11EEF" w:rsidRPr="00B11EEF" w:rsidRDefault="00B11EEF" w:rsidP="00AC6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Избрать лицом, уполномоченным на подачу заявления о формировании земельного участка </w:t>
            </w:r>
            <w:r w:rsidR="00AC6A72">
              <w:rPr>
                <w:rFonts w:ascii="Times New Roman" w:hAnsi="Times New Roman" w:cs="Times New Roman"/>
                <w:sz w:val="22"/>
                <w:szCs w:val="22"/>
              </w:rPr>
              <w:t>главного инженера ООО «ДПК» Бушинского Сергея Константиновича.</w:t>
            </w:r>
          </w:p>
        </w:tc>
        <w:tc>
          <w:tcPr>
            <w:tcW w:w="109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F15F9" w:rsidRPr="00B25A85" w:rsidRDefault="002F15F9" w:rsidP="002F15F9">
      <w:pPr>
        <w:jc w:val="center"/>
        <w:rPr>
          <w:b/>
          <w:sz w:val="22"/>
          <w:szCs w:val="22"/>
          <w:u w:val="single"/>
        </w:rPr>
      </w:pPr>
    </w:p>
    <w:p w:rsidR="002F15F9" w:rsidRPr="00B25A85" w:rsidRDefault="002F15F9" w:rsidP="002F15F9">
      <w:pPr>
        <w:jc w:val="center"/>
        <w:rPr>
          <w:sz w:val="22"/>
          <w:szCs w:val="22"/>
        </w:rPr>
      </w:pPr>
    </w:p>
    <w:p w:rsidR="00ED3D52" w:rsidRPr="00B25A85" w:rsidRDefault="00ED3D52" w:rsidP="00ED3D52">
      <w:pPr>
        <w:rPr>
          <w:sz w:val="22"/>
          <w:szCs w:val="22"/>
        </w:rPr>
      </w:pPr>
    </w:p>
    <w:p w:rsidR="00ED3D52" w:rsidRPr="00B25A85" w:rsidRDefault="00ED3D52" w:rsidP="00ED3D52">
      <w:pPr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Незаполненный бланк, либо бланк, заполненный не уполномоченным лицом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«____»_____________2016г.        _____________________     ________________________________</w:t>
      </w: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15" w:rsidRDefault="00712B15">
      <w:r>
        <w:separator/>
      </w:r>
    </w:p>
  </w:endnote>
  <w:endnote w:type="continuationSeparator" w:id="0">
    <w:p w:rsidR="00712B15" w:rsidRDefault="0071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15" w:rsidRDefault="00712B15">
      <w:r>
        <w:separator/>
      </w:r>
    </w:p>
  </w:footnote>
  <w:footnote w:type="continuationSeparator" w:id="0">
    <w:p w:rsidR="00712B15" w:rsidRDefault="0071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67EAF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0214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2B15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750AB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6F49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0120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3FB3-7D5F-496D-8827-352BC9B8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11768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Вашик Татьяна Николаевна</cp:lastModifiedBy>
  <cp:revision>10</cp:revision>
  <cp:lastPrinted>2016-06-16T05:18:00Z</cp:lastPrinted>
  <dcterms:created xsi:type="dcterms:W3CDTF">2016-06-16T05:31:00Z</dcterms:created>
  <dcterms:modified xsi:type="dcterms:W3CDTF">2016-06-21T08:00:00Z</dcterms:modified>
</cp:coreProperties>
</file>