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0D" w:rsidRPr="000F1D1D" w:rsidRDefault="00ED3D52" w:rsidP="00302F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       Кому:</w:t>
      </w:r>
      <w:r w:rsidR="008F7994">
        <w:rPr>
          <w:rFonts w:ascii="Times New Roman" w:hAnsi="Times New Roman" w:cs="Times New Roman"/>
          <w:sz w:val="24"/>
          <w:szCs w:val="24"/>
        </w:rPr>
        <w:t xml:space="preserve"> ____</w:t>
      </w:r>
      <w:r w:rsidR="008F30C4">
        <w:rPr>
          <w:rFonts w:ascii="Times New Roman" w:hAnsi="Times New Roman" w:cs="Times New Roman"/>
          <w:sz w:val="24"/>
          <w:szCs w:val="24"/>
        </w:rPr>
        <w:t>__</w:t>
      </w:r>
      <w:r w:rsidR="008F799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A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2" w:rsidRPr="00E44316" w:rsidRDefault="00ED3D52" w:rsidP="00ED3D52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      Адрес: </w:t>
      </w:r>
      <w:r w:rsidR="009A0B0D">
        <w:rPr>
          <w:rFonts w:ascii="Times New Roman" w:hAnsi="Times New Roman" w:cs="Times New Roman"/>
          <w:sz w:val="24"/>
          <w:szCs w:val="24"/>
        </w:rPr>
        <w:t>город Хабаровск</w:t>
      </w:r>
      <w:r w:rsidR="00D81105">
        <w:rPr>
          <w:rFonts w:ascii="Times New Roman" w:hAnsi="Times New Roman" w:cs="Times New Roman"/>
          <w:sz w:val="24"/>
          <w:szCs w:val="24"/>
        </w:rPr>
        <w:t>,</w:t>
      </w:r>
      <w:r w:rsidR="009A0B0D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302FF2">
        <w:rPr>
          <w:rFonts w:ascii="Times New Roman" w:hAnsi="Times New Roman" w:cs="Times New Roman"/>
          <w:sz w:val="24"/>
          <w:szCs w:val="24"/>
        </w:rPr>
        <w:t>Кола Бельды</w:t>
      </w:r>
      <w:r w:rsidR="00D81105">
        <w:rPr>
          <w:rFonts w:ascii="Times New Roman" w:hAnsi="Times New Roman" w:cs="Times New Roman"/>
          <w:sz w:val="24"/>
          <w:szCs w:val="24"/>
        </w:rPr>
        <w:t>,</w:t>
      </w:r>
      <w:r w:rsidR="00302FF2">
        <w:rPr>
          <w:rFonts w:ascii="Times New Roman" w:hAnsi="Times New Roman" w:cs="Times New Roman"/>
          <w:sz w:val="24"/>
          <w:szCs w:val="24"/>
        </w:rPr>
        <w:t xml:space="preserve"> дом 5</w:t>
      </w:r>
      <w:r w:rsidR="008F7994">
        <w:rPr>
          <w:rFonts w:ascii="Times New Roman" w:hAnsi="Times New Roman" w:cs="Times New Roman"/>
          <w:sz w:val="24"/>
          <w:szCs w:val="24"/>
        </w:rPr>
        <w:t>, кв. _</w:t>
      </w:r>
      <w:r w:rsidR="008F30C4">
        <w:rPr>
          <w:rFonts w:ascii="Times New Roman" w:hAnsi="Times New Roman" w:cs="Times New Roman"/>
          <w:sz w:val="24"/>
          <w:szCs w:val="24"/>
        </w:rPr>
        <w:t>__</w:t>
      </w:r>
      <w:r w:rsidR="008F7994">
        <w:rPr>
          <w:rFonts w:ascii="Times New Roman" w:hAnsi="Times New Roman" w:cs="Times New Roman"/>
          <w:sz w:val="24"/>
          <w:szCs w:val="24"/>
        </w:rPr>
        <w:t>__</w:t>
      </w:r>
      <w:r w:rsidR="0028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3D52" w:rsidRPr="00C17B3D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81105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Pr="00C17B3D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 в многоквартирном доме 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по </w:t>
      </w:r>
      <w:r w:rsidR="00302FF2">
        <w:rPr>
          <w:rFonts w:ascii="Times New Roman" w:hAnsi="Times New Roman" w:cs="Times New Roman"/>
          <w:sz w:val="24"/>
          <w:szCs w:val="24"/>
        </w:rPr>
        <w:t>адресу: город Хабаровск, улица Кола Бельды</w:t>
      </w:r>
      <w:r w:rsidR="00BF104E">
        <w:rPr>
          <w:rFonts w:ascii="Times New Roman" w:hAnsi="Times New Roman" w:cs="Times New Roman"/>
          <w:sz w:val="24"/>
          <w:szCs w:val="24"/>
        </w:rPr>
        <w:t>,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 дом </w:t>
      </w:r>
      <w:r w:rsidR="00302FF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</w:tblGrid>
      <w:tr w:rsidR="00AA6284" w:rsidRPr="00E44316" w:rsidTr="00C17B3D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284" w:rsidRPr="00E44316" w:rsidRDefault="00AA6284" w:rsidP="00FE59C5">
            <w:pPr>
              <w:ind w:left="-142"/>
              <w:jc w:val="center"/>
              <w:rPr>
                <w:b/>
              </w:rPr>
            </w:pPr>
          </w:p>
        </w:tc>
      </w:tr>
    </w:tbl>
    <w:p w:rsidR="00ED3D52" w:rsidRDefault="00ED3D52" w:rsidP="00302FF2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A1217">
        <w:rPr>
          <w:rFonts w:ascii="Times New Roman" w:hAnsi="Times New Roman" w:cs="Times New Roman"/>
          <w:b/>
          <w:sz w:val="24"/>
          <w:szCs w:val="24"/>
          <w:u w:val="single"/>
        </w:rPr>
        <w:t>Уважаемый(ая)</w:t>
      </w:r>
      <w:r w:rsidR="009A0B0D" w:rsidRPr="003A12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C11">
        <w:rPr>
          <w:rFonts w:ascii="Times New Roman" w:hAnsi="Times New Roman" w:cs="Times New Roman"/>
          <w:sz w:val="24"/>
          <w:szCs w:val="24"/>
          <w:u w:val="single"/>
        </w:rPr>
        <w:t>Собственник</w:t>
      </w:r>
    </w:p>
    <w:p w:rsidR="00AA4A13" w:rsidRPr="00E44316" w:rsidRDefault="00AA4A13" w:rsidP="00302FF2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3D52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очередного собрания - </w:t>
      </w:r>
      <w:r w:rsidR="00AA6284" w:rsidRPr="00E44316">
        <w:rPr>
          <w:rFonts w:ascii="Times New Roman" w:hAnsi="Times New Roman" w:cs="Times New Roman"/>
          <w:sz w:val="24"/>
          <w:szCs w:val="24"/>
        </w:rPr>
        <w:t>ООО «Дальневосточная проектировочная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8CC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очередного общего собрания </w:t>
      </w:r>
      <w:r w:rsidR="00C17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очно-заочная.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</w:t>
      </w:r>
      <w:r w:rsidR="00AA25F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04B6C">
        <w:rPr>
          <w:rFonts w:ascii="Times New Roman" w:hAnsi="Times New Roman" w:cs="Times New Roman"/>
          <w:sz w:val="24"/>
          <w:szCs w:val="24"/>
        </w:rPr>
        <w:t xml:space="preserve"> </w:t>
      </w:r>
      <w:r w:rsidR="00AA25FD">
        <w:rPr>
          <w:rFonts w:ascii="Times New Roman" w:hAnsi="Times New Roman" w:cs="Times New Roman"/>
          <w:sz w:val="24"/>
          <w:szCs w:val="24"/>
        </w:rPr>
        <w:t>- ООО «ДПК»)</w:t>
      </w:r>
      <w:r w:rsidR="00C17B3D">
        <w:rPr>
          <w:rFonts w:ascii="Times New Roman" w:hAnsi="Times New Roman" w:cs="Times New Roman"/>
          <w:sz w:val="24"/>
          <w:szCs w:val="24"/>
        </w:rPr>
        <w:t>: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</w:t>
      </w:r>
      <w:r w:rsidR="00D81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 Хабар</w:t>
      </w:r>
      <w:r w:rsidR="00C17B3D">
        <w:rPr>
          <w:rFonts w:ascii="Times New Roman" w:hAnsi="Times New Roman" w:cs="Times New Roman"/>
          <w:sz w:val="24"/>
          <w:szCs w:val="24"/>
        </w:rPr>
        <w:t>овск, улица Дзержинского</w:t>
      </w:r>
      <w:r w:rsidR="0097022A">
        <w:rPr>
          <w:rFonts w:ascii="Times New Roman" w:hAnsi="Times New Roman" w:cs="Times New Roman"/>
          <w:sz w:val="24"/>
          <w:szCs w:val="24"/>
        </w:rPr>
        <w:t>,</w:t>
      </w:r>
      <w:r w:rsidR="00C17B3D">
        <w:rPr>
          <w:rFonts w:ascii="Times New Roman" w:hAnsi="Times New Roman" w:cs="Times New Roman"/>
          <w:sz w:val="24"/>
          <w:szCs w:val="24"/>
        </w:rPr>
        <w:t xml:space="preserve"> дом</w:t>
      </w:r>
      <w:r w:rsidR="0097022A">
        <w:rPr>
          <w:rFonts w:ascii="Times New Roman" w:hAnsi="Times New Roman" w:cs="Times New Roman"/>
          <w:sz w:val="24"/>
          <w:szCs w:val="24"/>
        </w:rPr>
        <w:t xml:space="preserve"> №</w:t>
      </w:r>
      <w:r w:rsidR="00C17B3D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ED3D52" w:rsidRPr="00E44316" w:rsidRDefault="00AA25FD" w:rsidP="009A0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</w:t>
      </w:r>
      <w:r w:rsidR="00EA5D36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 г.</w:t>
      </w:r>
      <w:r w:rsidR="00EA5D36">
        <w:rPr>
          <w:rFonts w:ascii="Times New Roman" w:hAnsi="Times New Roman" w:cs="Times New Roman"/>
          <w:sz w:val="24"/>
          <w:szCs w:val="24"/>
        </w:rPr>
        <w:t xml:space="preserve"> Хабаровс</w:t>
      </w:r>
      <w:r w:rsidR="00C17B3D">
        <w:rPr>
          <w:rFonts w:ascii="Times New Roman" w:hAnsi="Times New Roman" w:cs="Times New Roman"/>
          <w:sz w:val="24"/>
          <w:szCs w:val="24"/>
        </w:rPr>
        <w:t xml:space="preserve">к, улица Шатова 8а, подъезд 5, </w:t>
      </w:r>
      <w:r w:rsidR="00EA5D36">
        <w:rPr>
          <w:rFonts w:ascii="Times New Roman" w:hAnsi="Times New Roman" w:cs="Times New Roman"/>
          <w:sz w:val="24"/>
          <w:szCs w:val="24"/>
        </w:rPr>
        <w:t>1 этаж.</w:t>
      </w:r>
    </w:p>
    <w:p w:rsidR="0097022A" w:rsidRDefault="00A66F57" w:rsidP="00A6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316">
        <w:rPr>
          <w:rFonts w:ascii="Times New Roman" w:hAnsi="Times New Roman" w:cs="Times New Roman"/>
          <w:sz w:val="24"/>
          <w:szCs w:val="24"/>
        </w:rPr>
        <w:t>У</w:t>
      </w:r>
      <w:r w:rsidR="00014E20" w:rsidRPr="00E44316">
        <w:rPr>
          <w:rFonts w:ascii="Times New Roman" w:hAnsi="Times New Roman" w:cs="Times New Roman"/>
          <w:sz w:val="24"/>
          <w:szCs w:val="24"/>
        </w:rPr>
        <w:t>ведомля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Вас, что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«</w:t>
      </w:r>
      <w:r w:rsidR="008F7994">
        <w:rPr>
          <w:rFonts w:ascii="Times New Roman" w:hAnsi="Times New Roman" w:cs="Times New Roman"/>
          <w:b/>
          <w:sz w:val="24"/>
          <w:szCs w:val="24"/>
        </w:rPr>
        <w:t>1</w:t>
      </w:r>
      <w:r w:rsidR="00053F9E">
        <w:rPr>
          <w:rFonts w:ascii="Times New Roman" w:hAnsi="Times New Roman" w:cs="Times New Roman"/>
          <w:b/>
          <w:sz w:val="24"/>
          <w:szCs w:val="24"/>
        </w:rPr>
        <w:t>5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4B6C">
        <w:rPr>
          <w:rFonts w:ascii="Times New Roman" w:hAnsi="Times New Roman" w:cs="Times New Roman"/>
          <w:b/>
          <w:sz w:val="24"/>
          <w:szCs w:val="24"/>
        </w:rPr>
        <w:t>декабр</w:t>
      </w:r>
      <w:r w:rsidR="00F404BF" w:rsidRPr="00E44316">
        <w:rPr>
          <w:rFonts w:ascii="Times New Roman" w:hAnsi="Times New Roman" w:cs="Times New Roman"/>
          <w:b/>
          <w:sz w:val="24"/>
          <w:szCs w:val="24"/>
        </w:rPr>
        <w:t>я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20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16</w:t>
      </w:r>
      <w:r w:rsidR="0097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="007D4FEE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в многоквартирном доме </w:t>
      </w:r>
      <w:r w:rsidR="0097022A">
        <w:rPr>
          <w:rFonts w:ascii="Times New Roman" w:hAnsi="Times New Roman" w:cs="Times New Roman"/>
          <w:sz w:val="24"/>
          <w:szCs w:val="24"/>
        </w:rPr>
        <w:t xml:space="preserve">№ </w:t>
      </w:r>
      <w:r w:rsidR="00302FF2">
        <w:rPr>
          <w:rFonts w:ascii="Times New Roman" w:hAnsi="Times New Roman" w:cs="Times New Roman"/>
          <w:sz w:val="24"/>
          <w:szCs w:val="24"/>
        </w:rPr>
        <w:t xml:space="preserve">5 </w:t>
      </w:r>
      <w:r w:rsidR="0097022A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302FF2">
        <w:rPr>
          <w:rFonts w:ascii="Times New Roman" w:hAnsi="Times New Roman" w:cs="Times New Roman"/>
          <w:sz w:val="24"/>
          <w:szCs w:val="24"/>
        </w:rPr>
        <w:t>Кола Бельды</w:t>
      </w:r>
      <w:r w:rsidR="0097022A">
        <w:rPr>
          <w:rFonts w:ascii="Times New Roman" w:hAnsi="Times New Roman" w:cs="Times New Roman"/>
          <w:sz w:val="24"/>
          <w:szCs w:val="24"/>
        </w:rPr>
        <w:t xml:space="preserve"> в г. Хабаро</w:t>
      </w:r>
      <w:r w:rsidR="00733173">
        <w:rPr>
          <w:rFonts w:ascii="Times New Roman" w:hAnsi="Times New Roman" w:cs="Times New Roman"/>
          <w:sz w:val="24"/>
          <w:szCs w:val="24"/>
        </w:rPr>
        <w:t>в</w:t>
      </w:r>
      <w:r w:rsidR="0097022A">
        <w:rPr>
          <w:rFonts w:ascii="Times New Roman" w:hAnsi="Times New Roman" w:cs="Times New Roman"/>
          <w:sz w:val="24"/>
          <w:szCs w:val="24"/>
        </w:rPr>
        <w:t xml:space="preserve">ске </w:t>
      </w:r>
      <w:r w:rsidR="00ED3D52" w:rsidRPr="00E44316">
        <w:rPr>
          <w:rFonts w:ascii="Times New Roman" w:hAnsi="Times New Roman" w:cs="Times New Roman"/>
          <w:sz w:val="24"/>
          <w:szCs w:val="24"/>
        </w:rPr>
        <w:t>(далее – Собрание)</w:t>
      </w:r>
      <w:r w:rsidR="0097022A">
        <w:rPr>
          <w:rFonts w:ascii="Times New Roman" w:hAnsi="Times New Roman" w:cs="Times New Roman"/>
          <w:sz w:val="24"/>
          <w:szCs w:val="24"/>
        </w:rPr>
        <w:t>.</w:t>
      </w:r>
    </w:p>
    <w:p w:rsidR="00733173" w:rsidRDefault="0097022A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33173">
        <w:rPr>
          <w:rFonts w:ascii="Times New Roman" w:hAnsi="Times New Roman" w:cs="Times New Roman"/>
          <w:sz w:val="24"/>
          <w:szCs w:val="24"/>
        </w:rPr>
        <w:t xml:space="preserve">будет проводиться по </w:t>
      </w:r>
      <w:r w:rsidR="00ED3D52" w:rsidRPr="00E4431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г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.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Хабаровск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улица Шмидта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19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</w:t>
      </w:r>
      <w:r w:rsidR="00733173">
        <w:rPr>
          <w:rFonts w:ascii="Times New Roman" w:hAnsi="Times New Roman" w:cs="Times New Roman"/>
          <w:b/>
          <w:sz w:val="24"/>
          <w:szCs w:val="24"/>
        </w:rPr>
        <w:t>.</w:t>
      </w:r>
    </w:p>
    <w:p w:rsidR="00ED3D52" w:rsidRPr="00E44316" w:rsidRDefault="00733173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Собрания: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очно-заочно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014E20" w:rsidRPr="00E44316">
        <w:rPr>
          <w:rFonts w:ascii="Times New Roman" w:hAnsi="Times New Roman" w:cs="Times New Roman"/>
          <w:sz w:val="24"/>
          <w:szCs w:val="24"/>
        </w:rPr>
        <w:t>.</w:t>
      </w:r>
    </w:p>
    <w:p w:rsidR="00ED3D52" w:rsidRDefault="00ED3D52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Начало Собрания</w:t>
      </w:r>
      <w:r w:rsidR="00733173">
        <w:rPr>
          <w:rFonts w:ascii="Times New Roman" w:hAnsi="Times New Roman" w:cs="Times New Roman"/>
          <w:sz w:val="24"/>
          <w:szCs w:val="24"/>
        </w:rPr>
        <w:t>:</w:t>
      </w:r>
      <w:r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8F7994">
        <w:rPr>
          <w:rFonts w:ascii="Times New Roman" w:hAnsi="Times New Roman" w:cs="Times New Roman"/>
          <w:b/>
          <w:sz w:val="24"/>
          <w:szCs w:val="24"/>
        </w:rPr>
        <w:t>1</w:t>
      </w:r>
      <w:r w:rsidR="00053F9E">
        <w:rPr>
          <w:rFonts w:ascii="Times New Roman" w:hAnsi="Times New Roman" w:cs="Times New Roman"/>
          <w:b/>
          <w:sz w:val="24"/>
          <w:szCs w:val="24"/>
        </w:rPr>
        <w:t>5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105">
        <w:rPr>
          <w:rFonts w:ascii="Times New Roman" w:hAnsi="Times New Roman" w:cs="Times New Roman"/>
          <w:b/>
          <w:sz w:val="24"/>
          <w:szCs w:val="24"/>
        </w:rPr>
        <w:t>декабр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я 2016г.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Pr="00733173">
        <w:rPr>
          <w:rFonts w:ascii="Times New Roman" w:hAnsi="Times New Roman" w:cs="Times New Roman"/>
          <w:sz w:val="24"/>
          <w:szCs w:val="24"/>
        </w:rPr>
        <w:t>в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</w:t>
      </w:r>
      <w:r w:rsidR="0073317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</w:t>
      </w:r>
      <w:r w:rsidR="00733173">
        <w:rPr>
          <w:rFonts w:ascii="Times New Roman" w:hAnsi="Times New Roman" w:cs="Times New Roman"/>
          <w:b/>
          <w:sz w:val="24"/>
          <w:szCs w:val="24"/>
        </w:rPr>
        <w:t>ут</w:t>
      </w:r>
      <w:r w:rsidRPr="00E44316">
        <w:rPr>
          <w:rFonts w:ascii="Times New Roman" w:hAnsi="Times New Roman" w:cs="Times New Roman"/>
          <w:b/>
          <w:sz w:val="24"/>
          <w:szCs w:val="24"/>
        </w:rPr>
        <w:t>.</w:t>
      </w:r>
      <w:r w:rsidR="00A6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</w:t>
      </w:r>
      <w:r w:rsidRPr="002125A6">
        <w:rPr>
          <w:rFonts w:ascii="Times New Roman" w:hAnsi="Times New Roman" w:cs="Times New Roman"/>
          <w:b/>
          <w:u w:val="single"/>
        </w:rPr>
        <w:t>(бланк</w:t>
      </w:r>
      <w:r w:rsidR="002125A6" w:rsidRPr="002125A6">
        <w:rPr>
          <w:rFonts w:ascii="Times New Roman" w:hAnsi="Times New Roman" w:cs="Times New Roman"/>
          <w:b/>
          <w:u w:val="single"/>
        </w:rPr>
        <w:t>и</w:t>
      </w:r>
      <w:r w:rsidRPr="002125A6">
        <w:rPr>
          <w:rFonts w:ascii="Times New Roman" w:hAnsi="Times New Roman" w:cs="Times New Roman"/>
          <w:b/>
          <w:u w:val="single"/>
        </w:rPr>
        <w:t xml:space="preserve"> для голосования</w:t>
      </w:r>
      <w:r w:rsidR="002125A6" w:rsidRPr="002125A6">
        <w:rPr>
          <w:rFonts w:ascii="Times New Roman" w:hAnsi="Times New Roman" w:cs="Times New Roman"/>
          <w:b/>
          <w:u w:val="single"/>
        </w:rPr>
        <w:t xml:space="preserve"> прилагаются</w:t>
      </w:r>
      <w:r w:rsidRPr="002125A6">
        <w:rPr>
          <w:rFonts w:ascii="Times New Roman" w:hAnsi="Times New Roman" w:cs="Times New Roman"/>
          <w:b/>
          <w:u w:val="single"/>
        </w:rPr>
        <w:t xml:space="preserve"> к данному сообщению)</w:t>
      </w:r>
      <w:r w:rsidRPr="00B610B3">
        <w:rPr>
          <w:rFonts w:ascii="Times New Roman" w:hAnsi="Times New Roman" w:cs="Times New Roman"/>
        </w:rPr>
        <w:t>.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</w:t>
      </w:r>
      <w:r>
        <w:rPr>
          <w:rFonts w:ascii="Times New Roman" w:hAnsi="Times New Roman" w:cs="Times New Roman"/>
        </w:rPr>
        <w:t xml:space="preserve">                         </w:t>
      </w:r>
      <w:r w:rsidRPr="00B610B3">
        <w:rPr>
          <w:rFonts w:ascii="Times New Roman" w:hAnsi="Times New Roman" w:cs="Times New Roman"/>
        </w:rPr>
        <w:t xml:space="preserve">5 подъезд, 1 этаж, помещение управляющей компании. 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Дата окончания приема решений собственников по вопросам, поставленным на голосование – </w:t>
      </w:r>
      <w:r w:rsidRPr="00AC6A72">
        <w:rPr>
          <w:rFonts w:ascii="Times New Roman" w:hAnsi="Times New Roman" w:cs="Times New Roman"/>
        </w:rPr>
        <w:t>«</w:t>
      </w:r>
      <w:r w:rsidR="00053F9E">
        <w:rPr>
          <w:rFonts w:ascii="Times New Roman" w:hAnsi="Times New Roman" w:cs="Times New Roman"/>
        </w:rPr>
        <w:t>16</w:t>
      </w:r>
      <w:r w:rsidRPr="00AC6A72">
        <w:rPr>
          <w:rFonts w:ascii="Times New Roman" w:hAnsi="Times New Roman" w:cs="Times New Roman"/>
        </w:rPr>
        <w:t>»</w:t>
      </w:r>
      <w:r w:rsidR="00AC6A72" w:rsidRPr="00AC6A72">
        <w:rPr>
          <w:rFonts w:ascii="Times New Roman" w:hAnsi="Times New Roman" w:cs="Times New Roman"/>
        </w:rPr>
        <w:t xml:space="preserve"> </w:t>
      </w:r>
      <w:r w:rsidR="00D81105">
        <w:rPr>
          <w:rFonts w:ascii="Times New Roman" w:hAnsi="Times New Roman" w:cs="Times New Roman"/>
        </w:rPr>
        <w:t>декабр</w:t>
      </w:r>
      <w:r w:rsidR="00AC6A72" w:rsidRPr="00AC6A72">
        <w:rPr>
          <w:rFonts w:ascii="Times New Roman" w:hAnsi="Times New Roman" w:cs="Times New Roman"/>
        </w:rPr>
        <w:t>я</w:t>
      </w:r>
      <w:r w:rsidRPr="00AC6A72">
        <w:rPr>
          <w:rFonts w:ascii="Times New Roman" w:hAnsi="Times New Roman" w:cs="Times New Roman"/>
        </w:rPr>
        <w:t xml:space="preserve"> 2016 года.</w:t>
      </w:r>
    </w:p>
    <w:p w:rsidR="00A66F57" w:rsidRDefault="00A66F57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57" w:rsidRPr="00E44316" w:rsidRDefault="00A66F57" w:rsidP="007331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7D4FEE">
            <w:pPr>
              <w:numPr>
                <w:ilvl w:val="0"/>
                <w:numId w:val="10"/>
              </w:numPr>
              <w:ind w:left="-108" w:firstLine="567"/>
              <w:jc w:val="both"/>
            </w:pPr>
            <w:r w:rsidRPr="00733173">
              <w:t>Избрание председател</w:t>
            </w:r>
            <w:r w:rsidR="00733173">
              <w:t>я</w:t>
            </w:r>
            <w:r w:rsidRPr="00733173">
              <w:t xml:space="preserve"> и секретаря </w:t>
            </w:r>
            <w:r w:rsidR="00DA3E0C">
              <w:t xml:space="preserve">внеочередного общего </w:t>
            </w:r>
            <w:r w:rsidRPr="00733173">
              <w:t>собрания</w:t>
            </w:r>
            <w:r w:rsidR="00DA3E0C">
              <w:t xml:space="preserve"> собственников МКД</w:t>
            </w:r>
            <w:r w:rsidR="00733173">
              <w:t>.</w:t>
            </w:r>
          </w:p>
          <w:p w:rsidR="009F6213" w:rsidRDefault="00A66F57" w:rsidP="007D4FEE">
            <w:pPr>
              <w:numPr>
                <w:ilvl w:val="0"/>
                <w:numId w:val="10"/>
              </w:numPr>
              <w:tabs>
                <w:tab w:val="left" w:pos="885"/>
              </w:tabs>
              <w:ind w:left="-108" w:firstLine="567"/>
              <w:jc w:val="both"/>
            </w:pPr>
            <w:r w:rsidRPr="00733173">
              <w:t xml:space="preserve">Избрание членов счётной комиссии </w:t>
            </w:r>
            <w:r w:rsidR="007D4FEE">
              <w:t xml:space="preserve">внеочередного </w:t>
            </w:r>
            <w:r w:rsidRPr="00733173">
              <w:t xml:space="preserve">общего собрания собственников </w:t>
            </w:r>
            <w:r w:rsidR="007D4FEE">
              <w:t>МКД по ул. Кола Бельды, 5</w:t>
            </w:r>
            <w:r w:rsidR="00733173">
              <w:t xml:space="preserve"> </w:t>
            </w:r>
            <w:r w:rsidR="00DA3E0C">
              <w:t xml:space="preserve">в г. Хабаровск </w:t>
            </w:r>
            <w:r w:rsidRPr="00733173">
              <w:t xml:space="preserve">в составе </w:t>
            </w:r>
            <w:r w:rsidR="00684268">
              <w:t>4</w:t>
            </w:r>
            <w:r w:rsidRPr="00733173">
              <w:t xml:space="preserve"> человек.</w:t>
            </w:r>
          </w:p>
          <w:p w:rsidR="000D7C9D" w:rsidRDefault="000D7C9D" w:rsidP="007D4FEE">
            <w:pPr>
              <w:numPr>
                <w:ilvl w:val="0"/>
                <w:numId w:val="10"/>
              </w:numPr>
              <w:tabs>
                <w:tab w:val="left" w:pos="1026"/>
              </w:tabs>
              <w:ind w:left="-108" w:firstLine="567"/>
              <w:jc w:val="both"/>
            </w:pPr>
            <w:r w:rsidRPr="000D7C9D">
              <w:t xml:space="preserve">Утверждение </w:t>
            </w:r>
            <w:r>
              <w:t>условий и формы договора управления</w:t>
            </w:r>
            <w:r w:rsidRPr="000D7C9D">
              <w:t xml:space="preserve"> </w:t>
            </w:r>
            <w:r>
              <w:t>МКД по ул. Кола Бельды, 5</w:t>
            </w:r>
            <w:r w:rsidR="007D4FEE">
              <w:t xml:space="preserve"> в г. Хабаровск</w:t>
            </w:r>
            <w:r>
              <w:t>.</w:t>
            </w:r>
          </w:p>
          <w:p w:rsidR="00A66F57" w:rsidRPr="00733173" w:rsidRDefault="008F7994" w:rsidP="007D4FEE">
            <w:pPr>
              <w:numPr>
                <w:ilvl w:val="0"/>
                <w:numId w:val="10"/>
              </w:numPr>
              <w:tabs>
                <w:tab w:val="left" w:pos="1026"/>
              </w:tabs>
              <w:ind w:left="-108" w:firstLine="567"/>
              <w:jc w:val="both"/>
            </w:pPr>
            <w:r>
              <w:t>Выбор способом управления многоквартирного дома по ул. Ко</w:t>
            </w:r>
            <w:r w:rsidR="007D4FEE">
              <w:t>ла Бельды, дом 5 в г. Хабаровск</w:t>
            </w:r>
            <w:r>
              <w:t xml:space="preserve"> </w:t>
            </w:r>
            <w:r w:rsidR="009F6213">
              <w:t xml:space="preserve">- </w:t>
            </w:r>
            <w:r>
              <w:t xml:space="preserve">управление </w:t>
            </w:r>
            <w:r w:rsidR="007D4FEE">
              <w:t xml:space="preserve">управляющей компанией </w:t>
            </w:r>
            <w:r>
              <w:t>ООО «Дальневосточная Проектировочная Компания»</w:t>
            </w:r>
            <w:r w:rsidR="00A66F57" w:rsidRPr="00733173">
              <w:t>.</w:t>
            </w:r>
          </w:p>
          <w:p w:rsidR="00A66F57" w:rsidRDefault="00F17543" w:rsidP="00BE5F2D">
            <w:pPr>
              <w:numPr>
                <w:ilvl w:val="0"/>
                <w:numId w:val="10"/>
              </w:numPr>
              <w:tabs>
                <w:tab w:val="left" w:pos="885"/>
              </w:tabs>
              <w:ind w:left="-108" w:firstLine="567"/>
              <w:jc w:val="both"/>
            </w:pPr>
            <w:r>
              <w:t xml:space="preserve">Утверждение </w:t>
            </w:r>
            <w:r w:rsidR="008F7994">
              <w:t>тарифа на</w:t>
            </w:r>
            <w:r>
              <w:t xml:space="preserve"> содержани</w:t>
            </w:r>
            <w:r w:rsidR="008F7994">
              <w:t>е</w:t>
            </w:r>
            <w:r w:rsidR="00A66F57" w:rsidRPr="00733173">
              <w:t xml:space="preserve"> и </w:t>
            </w:r>
            <w:r w:rsidR="00BE5F2D">
              <w:t xml:space="preserve">текущий </w:t>
            </w:r>
            <w:r w:rsidR="00A66F57" w:rsidRPr="00733173">
              <w:t xml:space="preserve">ремонт общего имущества </w:t>
            </w:r>
            <w:r w:rsidR="00BE5F2D">
              <w:t>МКД</w:t>
            </w:r>
            <w:r w:rsidR="008F7994">
              <w:t xml:space="preserve"> по ул. К</w:t>
            </w:r>
            <w:r w:rsidR="00A554CF">
              <w:t>о</w:t>
            </w:r>
            <w:r w:rsidR="008F7994">
              <w:t xml:space="preserve">ла Бельды, 5 в г. Хабаровск </w:t>
            </w:r>
            <w:r w:rsidR="009E0305">
              <w:t xml:space="preserve">с 01 января </w:t>
            </w:r>
            <w:r w:rsidR="00A66F57" w:rsidRPr="00733173">
              <w:t>201</w:t>
            </w:r>
            <w:r w:rsidR="007D4FEE">
              <w:t>7</w:t>
            </w:r>
            <w:r w:rsidR="00BF104E">
              <w:t xml:space="preserve"> </w:t>
            </w:r>
            <w:r w:rsidR="00A66F57" w:rsidRPr="00733173">
              <w:t>год</w:t>
            </w:r>
            <w:r w:rsidR="009E0305">
              <w:t>а</w:t>
            </w:r>
            <w:r w:rsidR="008F7994">
              <w:t xml:space="preserve"> в </w:t>
            </w:r>
            <w:r w:rsidR="00AA4A13">
              <w:t xml:space="preserve">следующем </w:t>
            </w:r>
            <w:r w:rsidR="008F7994">
              <w:t>размере</w:t>
            </w:r>
            <w:r w:rsidR="00BE5F2D">
              <w:t>:</w:t>
            </w:r>
          </w:p>
          <w:p w:rsidR="00BE5F2D" w:rsidRPr="00AA4A13" w:rsidRDefault="00AA4A13" w:rsidP="00BE5F2D">
            <w:pPr>
              <w:tabs>
                <w:tab w:val="left" w:pos="885"/>
              </w:tabs>
              <w:ind w:left="-108"/>
              <w:jc w:val="both"/>
            </w:pPr>
            <w:r w:rsidRPr="00AA4A13">
              <w:t xml:space="preserve">Плата за содержание общего имущества МКД </w:t>
            </w:r>
            <w:r w:rsidR="00BE5F2D" w:rsidRPr="00AA4A13">
              <w:t xml:space="preserve">(в том числе обслуживание домофона и видеонаблюдение) – </w:t>
            </w:r>
            <w:r w:rsidR="00BE5F2D" w:rsidRPr="00AA4A13">
              <w:rPr>
                <w:b/>
              </w:rPr>
              <w:t>30,00</w:t>
            </w:r>
            <w:r w:rsidR="00BE5F2D" w:rsidRPr="00AA4A13">
              <w:t xml:space="preserve"> руб./м</w:t>
            </w:r>
            <w:r w:rsidR="00BE5F2D" w:rsidRPr="00AA4A13">
              <w:rPr>
                <w:vertAlign w:val="superscript"/>
              </w:rPr>
              <w:t>2</w:t>
            </w:r>
            <w:r w:rsidR="00BE5F2D" w:rsidRPr="00AA4A13">
              <w:t>.</w:t>
            </w:r>
          </w:p>
          <w:p w:rsidR="00BE5F2D" w:rsidRDefault="00AA4A13" w:rsidP="00AA4A13">
            <w:pPr>
              <w:tabs>
                <w:tab w:val="left" w:pos="885"/>
              </w:tabs>
              <w:ind w:left="-108"/>
              <w:jc w:val="both"/>
              <w:rPr>
                <w:sz w:val="22"/>
                <w:szCs w:val="22"/>
              </w:rPr>
            </w:pPr>
            <w:r w:rsidRPr="00AA4A13">
              <w:t>Плата за т</w:t>
            </w:r>
            <w:r w:rsidR="00BE5F2D" w:rsidRPr="00AA4A13">
              <w:t>екущий ремонт</w:t>
            </w:r>
            <w:r w:rsidRPr="00AA4A13">
              <w:t xml:space="preserve"> общего имущества МКД – </w:t>
            </w:r>
            <w:r w:rsidRPr="00AA4A13">
              <w:rPr>
                <w:b/>
              </w:rPr>
              <w:t>5,00</w:t>
            </w:r>
            <w:r w:rsidRPr="00AA4A13">
              <w:t xml:space="preserve"> руб./м</w:t>
            </w:r>
            <w:r w:rsidRPr="00AA4A13">
              <w:rPr>
                <w:vertAlign w:val="superscript"/>
              </w:rPr>
              <w:t>2</w:t>
            </w:r>
            <w:r w:rsidRPr="00AA4A13">
              <w:t>.</w:t>
            </w:r>
            <w:r w:rsidR="00BE5F2D">
              <w:rPr>
                <w:sz w:val="22"/>
                <w:szCs w:val="22"/>
              </w:rPr>
              <w:t xml:space="preserve"> </w:t>
            </w:r>
          </w:p>
          <w:p w:rsidR="00AA4A13" w:rsidRDefault="00AA4A13" w:rsidP="00AA4A13">
            <w:pPr>
              <w:tabs>
                <w:tab w:val="left" w:pos="885"/>
              </w:tabs>
              <w:ind w:left="-108"/>
              <w:jc w:val="both"/>
            </w:pPr>
            <w:r w:rsidRPr="00AA4A13">
              <w:t>Справочно: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3807"/>
              <w:gridCol w:w="1912"/>
              <w:gridCol w:w="2787"/>
            </w:tblGrid>
            <w:tr w:rsidR="00AA4A13" w:rsidTr="00A27B2E">
              <w:tc>
                <w:tcPr>
                  <w:tcW w:w="3807" w:type="dxa"/>
                </w:tcPr>
                <w:p w:rsidR="00AA4A13" w:rsidRPr="00AA4A13" w:rsidRDefault="00AA4A13" w:rsidP="00AA4A13">
                  <w:pPr>
                    <w:jc w:val="center"/>
                  </w:pPr>
                  <w:r w:rsidRPr="00AA4A13">
                    <w:t>Обслуживание домофона</w:t>
                  </w:r>
                </w:p>
              </w:tc>
              <w:tc>
                <w:tcPr>
                  <w:tcW w:w="1912" w:type="dxa"/>
                </w:tcPr>
                <w:p w:rsidR="00AA4A13" w:rsidRPr="00AA4A13" w:rsidRDefault="00AA4A13" w:rsidP="00AA4A13">
                  <w:pPr>
                    <w:jc w:val="center"/>
                  </w:pPr>
                  <w:r w:rsidRPr="00AA4A13">
                    <w:t>За 1 квартиру</w:t>
                  </w:r>
                </w:p>
              </w:tc>
              <w:tc>
                <w:tcPr>
                  <w:tcW w:w="2787" w:type="dxa"/>
                </w:tcPr>
                <w:p w:rsidR="00AA4A13" w:rsidRPr="00AA4A13" w:rsidRDefault="00AA4A13" w:rsidP="00AA4A13">
                  <w:pPr>
                    <w:jc w:val="center"/>
                  </w:pPr>
                  <w:r w:rsidRPr="00AA4A13">
                    <w:t>40,00</w:t>
                  </w:r>
                  <w:r>
                    <w:t xml:space="preserve"> руб.</w:t>
                  </w:r>
                </w:p>
              </w:tc>
            </w:tr>
            <w:tr w:rsidR="00AA4A13" w:rsidTr="00A27B2E">
              <w:tc>
                <w:tcPr>
                  <w:tcW w:w="3807" w:type="dxa"/>
                </w:tcPr>
                <w:p w:rsidR="00AA4A13" w:rsidRPr="00AA4A13" w:rsidRDefault="00AA4A13" w:rsidP="00AA4A13">
                  <w:pPr>
                    <w:jc w:val="center"/>
                  </w:pPr>
                  <w:r w:rsidRPr="00AA4A13">
                    <w:t>Обслуживание видеонаблюдения</w:t>
                  </w:r>
                </w:p>
              </w:tc>
              <w:tc>
                <w:tcPr>
                  <w:tcW w:w="1912" w:type="dxa"/>
                </w:tcPr>
                <w:p w:rsidR="00AA4A13" w:rsidRPr="00AA4A13" w:rsidRDefault="00AA4A13" w:rsidP="00AA4A13">
                  <w:pPr>
                    <w:jc w:val="center"/>
                  </w:pPr>
                  <w:r w:rsidRPr="00AA4A13">
                    <w:t>За 1 квартиру</w:t>
                  </w:r>
                </w:p>
              </w:tc>
              <w:tc>
                <w:tcPr>
                  <w:tcW w:w="2787" w:type="dxa"/>
                </w:tcPr>
                <w:p w:rsidR="00AA4A13" w:rsidRPr="00AA4A13" w:rsidRDefault="00AA4A13" w:rsidP="00AA4A13">
                  <w:pPr>
                    <w:jc w:val="center"/>
                  </w:pPr>
                  <w:r w:rsidRPr="00AA4A13">
                    <w:t>56,00</w:t>
                  </w:r>
                  <w:r>
                    <w:t xml:space="preserve"> руб.</w:t>
                  </w:r>
                </w:p>
              </w:tc>
            </w:tr>
          </w:tbl>
          <w:p w:rsidR="00AA4A13" w:rsidRPr="00AA4A13" w:rsidRDefault="00AA4A13" w:rsidP="00AA4A13">
            <w:pPr>
              <w:tabs>
                <w:tab w:val="left" w:pos="885"/>
              </w:tabs>
              <w:ind w:left="-108"/>
              <w:jc w:val="both"/>
            </w:pP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7D4FEE" w:rsidP="007D4FEE">
            <w:pPr>
              <w:ind w:left="-108" w:firstLine="567"/>
              <w:jc w:val="both"/>
            </w:pPr>
            <w:r>
              <w:rPr>
                <w:b/>
              </w:rPr>
              <w:t>6</w:t>
            </w:r>
            <w:r w:rsidR="00A66F57" w:rsidRPr="00733173">
              <w:rPr>
                <w:b/>
              </w:rPr>
              <w:t>.</w:t>
            </w:r>
            <w:r w:rsidR="00A66F57" w:rsidRPr="00733173">
              <w:t xml:space="preserve">   </w:t>
            </w:r>
            <w:r w:rsidR="008F7994">
              <w:t>Передача прав на заключение договоров аренды общего имущества многоквартирного дома</w:t>
            </w:r>
            <w:r w:rsidR="009F6213">
              <w:t xml:space="preserve"> по</w:t>
            </w:r>
            <w:r w:rsidR="00A554CF">
              <w:t xml:space="preserve"> </w:t>
            </w:r>
            <w:r w:rsidR="00A554CF" w:rsidRPr="00A554CF">
              <w:t>ул. Кола Бельды, 5 в г. Хабаровск</w:t>
            </w:r>
            <w:r w:rsidR="009F6213">
              <w:t>е</w:t>
            </w:r>
            <w:r w:rsidR="008F7994">
              <w:t xml:space="preserve"> </w:t>
            </w:r>
            <w:r>
              <w:t xml:space="preserve">управляющей компании </w:t>
            </w:r>
            <w:r w:rsidR="00A554CF">
              <w:t>ООО «Дальневосточная Проектировочная Компания» с целью накопления и расходования вырученных средств на благоустройство территории</w:t>
            </w:r>
            <w:r w:rsidR="00302FF2" w:rsidRPr="00733173">
              <w:t>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7D4FEE" w:rsidP="007D4FEE">
            <w:pPr>
              <w:pStyle w:val="ConsPlusNormal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5FD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554CF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способом уведомления собственников о предстоящем проведении общих очередных/внеочередных собраний собственников многоквартирного дома путем размещения информации на </w:t>
            </w:r>
            <w:r w:rsidR="009F6213" w:rsidRPr="009F6213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9F62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F6213" w:rsidRPr="009F621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F6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6213" w:rsidRPr="009F621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 ООО «Дальневосточная Проектировочная Компания» </w:t>
            </w:r>
            <w:r w:rsidR="009F6213" w:rsidRPr="009F62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ykdpk</w:t>
            </w:r>
            <w:r w:rsidR="009F6213" w:rsidRPr="009F62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6213" w:rsidRPr="009F62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9F621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A554CF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в подъездах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</w:t>
            </w:r>
            <w:r w:rsidR="00A554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A554CF">
              <w:rPr>
                <w:rFonts w:ascii="Times New Roman" w:hAnsi="Times New Roman" w:cs="Times New Roman"/>
                <w:sz w:val="24"/>
                <w:szCs w:val="24"/>
              </w:rPr>
              <w:t>а по ул. Кола Бельды, 5 в г. Хабаровске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F57" w:rsidRPr="00E10365" w:rsidRDefault="00A66F57" w:rsidP="007D4FEE">
            <w:pPr>
              <w:pStyle w:val="ConsPlusNormal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F57" w:rsidRPr="00DA3E0C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3E0C">
        <w:rPr>
          <w:rFonts w:ascii="Times New Roman" w:hAnsi="Times New Roman" w:cs="Times New Roman"/>
          <w:sz w:val="22"/>
          <w:szCs w:val="22"/>
        </w:rPr>
        <w:t xml:space="preserve"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</w:t>
      </w:r>
      <w:r w:rsidRPr="00DA3E0C">
        <w:rPr>
          <w:rFonts w:ascii="Times New Roman" w:hAnsi="Times New Roman" w:cs="Times New Roman"/>
          <w:sz w:val="22"/>
          <w:szCs w:val="22"/>
        </w:rPr>
        <w:lastRenderedPageBreak/>
        <w:t>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776A18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 w:rsidRPr="00C17B3D"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302FF2">
        <w:rPr>
          <w:rFonts w:ascii="Times New Roman" w:hAnsi="Times New Roman" w:cs="Times New Roman"/>
          <w:b/>
          <w:sz w:val="24"/>
          <w:szCs w:val="24"/>
        </w:rPr>
        <w:t>с 1</w:t>
      </w:r>
      <w:r w:rsidR="0033488C">
        <w:rPr>
          <w:rFonts w:ascii="Times New Roman" w:hAnsi="Times New Roman" w:cs="Times New Roman"/>
          <w:b/>
          <w:sz w:val="24"/>
          <w:szCs w:val="24"/>
        </w:rPr>
        <w:t>4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8C">
        <w:rPr>
          <w:rFonts w:ascii="Times New Roman" w:hAnsi="Times New Roman" w:cs="Times New Roman"/>
          <w:b/>
          <w:sz w:val="24"/>
          <w:szCs w:val="24"/>
        </w:rPr>
        <w:t>декабр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я 2016 года по </w:t>
      </w:r>
      <w:r w:rsidR="00053F9E">
        <w:rPr>
          <w:rFonts w:ascii="Times New Roman" w:hAnsi="Times New Roman" w:cs="Times New Roman"/>
          <w:b/>
          <w:sz w:val="24"/>
          <w:szCs w:val="24"/>
        </w:rPr>
        <w:t>16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8C">
        <w:rPr>
          <w:rFonts w:ascii="Times New Roman" w:hAnsi="Times New Roman" w:cs="Times New Roman"/>
          <w:b/>
          <w:sz w:val="24"/>
          <w:szCs w:val="24"/>
        </w:rPr>
        <w:t>декабр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я 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B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AC6A72">
        <w:rPr>
          <w:rFonts w:ascii="Times New Roman" w:hAnsi="Times New Roman" w:cs="Times New Roman"/>
          <w:b/>
          <w:sz w:val="24"/>
          <w:szCs w:val="24"/>
        </w:rPr>
        <w:t xml:space="preserve"> до 12 часов 00 минут</w:t>
      </w:r>
      <w:r w:rsidRP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sz w:val="24"/>
          <w:szCs w:val="24"/>
        </w:rPr>
        <w:t>по адресу</w:t>
      </w:r>
      <w:r w:rsidR="00C17B3D" w:rsidRPr="00C17B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7B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Хабаровск, улица </w:t>
      </w:r>
      <w:r w:rsidR="00E10365">
        <w:rPr>
          <w:rFonts w:ascii="Times New Roman" w:hAnsi="Times New Roman" w:cs="Times New Roman"/>
          <w:b/>
          <w:sz w:val="24"/>
          <w:szCs w:val="24"/>
        </w:rPr>
        <w:t>Шатова дом 8а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подъезд номер 5, код домофона 178, 1 этаж, помещение управляющей компании. </w:t>
      </w:r>
      <w:r w:rsidRPr="00C17B3D"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776A18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 принявшим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ED3D52" w:rsidRPr="00B610B3" w:rsidRDefault="00ED3D52" w:rsidP="00ED3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 xml:space="preserve">В соответствии с Жилищным кодексом </w:t>
      </w:r>
      <w:r w:rsidR="00C17B3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</w:t>
      </w:r>
      <w:r w:rsidR="0022648F"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</w:rPr>
        <w:t xml:space="preserve">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8" w:history="1">
        <w:r w:rsidRPr="00B610B3">
          <w:rPr>
            <w:rStyle w:val="af5"/>
            <w:rFonts w:ascii="Times New Roman" w:hAnsi="Times New Roman" w:cs="Times New Roman"/>
            <w:color w:val="auto"/>
            <w:sz w:val="22"/>
            <w:szCs w:val="22"/>
          </w:rPr>
          <w:t>пунктов</w:t>
        </w:r>
        <w:r w:rsidRPr="00B610B3">
          <w:rPr>
            <w:rStyle w:val="af5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B610B3">
          <w:rPr>
            <w:rStyle w:val="af5"/>
            <w:rFonts w:ascii="Times New Roman" w:hAnsi="Times New Roman" w:cs="Times New Roman"/>
            <w:color w:val="auto"/>
            <w:sz w:val="22"/>
            <w:szCs w:val="22"/>
          </w:rPr>
          <w:t>4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B610B3">
          <w:rPr>
            <w:rStyle w:val="af5"/>
            <w:rFonts w:ascii="Times New Roman" w:hAnsi="Times New Roman" w:cs="Times New Roman"/>
            <w:color w:val="auto"/>
            <w:sz w:val="22"/>
            <w:szCs w:val="22"/>
          </w:rPr>
          <w:t>5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  <w:u w:val="single"/>
        </w:rPr>
        <w:t>статьи 185</w:t>
      </w:r>
      <w:r w:rsidRPr="00B610B3">
        <w:rPr>
          <w:rFonts w:ascii="Times New Roman" w:hAnsi="Times New Roman" w:cs="Times New Roman"/>
          <w:sz w:val="22"/>
          <w:szCs w:val="22"/>
        </w:rPr>
        <w:t xml:space="preserve"> Гражданского кодекса </w:t>
      </w:r>
      <w:r w:rsidR="00AA25F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или удостоверена нотариально.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22648F" w:rsidRP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F9E" w:rsidRDefault="00053F9E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9E">
        <w:rPr>
          <w:rFonts w:ascii="Times New Roman" w:hAnsi="Times New Roman" w:cs="Times New Roman"/>
          <w:sz w:val="24"/>
          <w:szCs w:val="24"/>
        </w:rPr>
        <w:t xml:space="preserve">Начало регистрации участвующих в Собрании </w:t>
      </w:r>
      <w:r w:rsidRPr="00053F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3F9E">
        <w:rPr>
          <w:rFonts w:ascii="Times New Roman" w:hAnsi="Times New Roman" w:cs="Times New Roman"/>
          <w:b/>
          <w:sz w:val="24"/>
          <w:szCs w:val="24"/>
        </w:rPr>
        <w:t xml:space="preserve"> декабря 2016г. с</w:t>
      </w:r>
      <w:r w:rsidRPr="00053F9E">
        <w:rPr>
          <w:rFonts w:ascii="Times New Roman" w:hAnsi="Times New Roman" w:cs="Times New Roman"/>
          <w:sz w:val="24"/>
          <w:szCs w:val="24"/>
        </w:rPr>
        <w:t xml:space="preserve"> </w:t>
      </w:r>
      <w:r w:rsidRPr="00053F9E">
        <w:rPr>
          <w:rFonts w:ascii="Times New Roman" w:hAnsi="Times New Roman" w:cs="Times New Roman"/>
          <w:b/>
          <w:sz w:val="24"/>
          <w:szCs w:val="24"/>
        </w:rPr>
        <w:t>14</w:t>
      </w:r>
      <w:r w:rsidRPr="00053F9E">
        <w:rPr>
          <w:rFonts w:ascii="Times New Roman" w:hAnsi="Times New Roman" w:cs="Times New Roman"/>
          <w:sz w:val="24"/>
          <w:szCs w:val="24"/>
        </w:rPr>
        <w:t xml:space="preserve"> </w:t>
      </w:r>
      <w:r w:rsidRPr="00053F9E">
        <w:rPr>
          <w:rFonts w:ascii="Times New Roman" w:hAnsi="Times New Roman" w:cs="Times New Roman"/>
          <w:b/>
          <w:sz w:val="24"/>
          <w:szCs w:val="24"/>
        </w:rPr>
        <w:t>час. 00 мин. до 14 час. 40 мин.,</w:t>
      </w:r>
      <w:r w:rsidRPr="00053F9E">
        <w:rPr>
          <w:rFonts w:ascii="Times New Roman" w:hAnsi="Times New Roman" w:cs="Times New Roman"/>
          <w:sz w:val="24"/>
          <w:szCs w:val="24"/>
        </w:rPr>
        <w:t xml:space="preserve"> собственникам и их представителям необходимо зарегистрироваться не позднее, чем за 10 мин до начала Собрания.</w:t>
      </w:r>
    </w:p>
    <w:p w:rsid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8F">
        <w:rPr>
          <w:rFonts w:ascii="Times New Roman" w:hAnsi="Times New Roman" w:cs="Times New Roman"/>
          <w:sz w:val="24"/>
          <w:szCs w:val="24"/>
        </w:rPr>
        <w:t xml:space="preserve">С информацией и материалами по вопросам повестки дня общего собрания можно ознакомиться по адресу: г. Хабаровск, улица Шатова, д. 8а, подъезд 5, этаж 1, помещение управляющей компании с </w:t>
      </w:r>
      <w:r w:rsidR="00AC6A72" w:rsidRPr="00AC6A72">
        <w:rPr>
          <w:rFonts w:ascii="Times New Roman" w:hAnsi="Times New Roman" w:cs="Times New Roman"/>
          <w:sz w:val="24"/>
          <w:szCs w:val="24"/>
        </w:rPr>
        <w:t>«</w:t>
      </w:r>
      <w:r w:rsidR="00053F9E">
        <w:rPr>
          <w:rFonts w:ascii="Times New Roman" w:hAnsi="Times New Roman" w:cs="Times New Roman"/>
          <w:sz w:val="24"/>
          <w:szCs w:val="24"/>
        </w:rPr>
        <w:t>12</w:t>
      </w:r>
      <w:r w:rsidR="00BF27B3">
        <w:rPr>
          <w:rFonts w:ascii="Times New Roman" w:hAnsi="Times New Roman" w:cs="Times New Roman"/>
          <w:sz w:val="24"/>
          <w:szCs w:val="24"/>
        </w:rPr>
        <w:t xml:space="preserve">» </w:t>
      </w:r>
      <w:r w:rsidR="009D2F29">
        <w:rPr>
          <w:rFonts w:ascii="Times New Roman" w:hAnsi="Times New Roman" w:cs="Times New Roman"/>
          <w:sz w:val="24"/>
          <w:szCs w:val="24"/>
        </w:rPr>
        <w:t>декабр</w:t>
      </w:r>
      <w:r w:rsidR="00BF27B3">
        <w:rPr>
          <w:rFonts w:ascii="Times New Roman" w:hAnsi="Times New Roman" w:cs="Times New Roman"/>
          <w:sz w:val="24"/>
          <w:szCs w:val="24"/>
        </w:rPr>
        <w:t>я 2016 г. по «</w:t>
      </w:r>
      <w:r w:rsidR="00053F9E">
        <w:rPr>
          <w:rFonts w:ascii="Times New Roman" w:hAnsi="Times New Roman" w:cs="Times New Roman"/>
          <w:sz w:val="24"/>
          <w:szCs w:val="24"/>
        </w:rPr>
        <w:t>16</w:t>
      </w:r>
      <w:r w:rsidRPr="00AC6A72">
        <w:rPr>
          <w:rFonts w:ascii="Times New Roman" w:hAnsi="Times New Roman" w:cs="Times New Roman"/>
          <w:sz w:val="24"/>
          <w:szCs w:val="24"/>
        </w:rPr>
        <w:t xml:space="preserve">» </w:t>
      </w:r>
      <w:r w:rsidR="009D2F29">
        <w:rPr>
          <w:rFonts w:ascii="Times New Roman" w:hAnsi="Times New Roman" w:cs="Times New Roman"/>
          <w:sz w:val="24"/>
          <w:szCs w:val="24"/>
        </w:rPr>
        <w:t>декабр</w:t>
      </w:r>
      <w:r w:rsidRPr="00AC6A72">
        <w:rPr>
          <w:rFonts w:ascii="Times New Roman" w:hAnsi="Times New Roman" w:cs="Times New Roman"/>
          <w:sz w:val="24"/>
          <w:szCs w:val="24"/>
        </w:rPr>
        <w:t>я 2016 г. включительно</w:t>
      </w:r>
      <w:r w:rsidR="00AC6A72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22648F">
        <w:rPr>
          <w:rFonts w:ascii="Times New Roman" w:hAnsi="Times New Roman" w:cs="Times New Roman"/>
          <w:sz w:val="24"/>
          <w:szCs w:val="24"/>
        </w:rPr>
        <w:t>. Указанная информация будет также доступна во время проведения общего собрания.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ознакомления: понедельник – пятница,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 10 до 17 часов (обед с 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316">
        <w:rPr>
          <w:rFonts w:ascii="Times New Roman" w:hAnsi="Times New Roman" w:cs="Times New Roman"/>
          <w:sz w:val="24"/>
          <w:szCs w:val="24"/>
        </w:rPr>
        <w:t xml:space="preserve"> 14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7B3" w:rsidRPr="00E44316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83659"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BF27B3" w:rsidRPr="00E44316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C4" w:rsidRDefault="008F30C4" w:rsidP="008F30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7B3" w:rsidRPr="00AA25FD" w:rsidRDefault="00BF27B3" w:rsidP="008F30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FD"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52" w:rsidRPr="00AA4A13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AA4A13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E852C8" w:rsidRPr="00AA4A13" w:rsidRDefault="00E852C8" w:rsidP="00AC6A72">
      <w:pPr>
        <w:jc w:val="center"/>
        <w:rPr>
          <w:sz w:val="22"/>
          <w:szCs w:val="22"/>
        </w:rPr>
      </w:pPr>
      <w:r w:rsidRPr="00AA4A13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  <w:r w:rsidR="00684268" w:rsidRPr="00AA4A13">
        <w:rPr>
          <w:sz w:val="22"/>
          <w:szCs w:val="22"/>
        </w:rPr>
        <w:t xml:space="preserve"> </w:t>
      </w:r>
      <w:r w:rsidR="00302FF2" w:rsidRPr="00AA4A13">
        <w:rPr>
          <w:sz w:val="22"/>
          <w:szCs w:val="22"/>
        </w:rPr>
        <w:t>город Хабаровск, улица Кола Бельды</w:t>
      </w:r>
      <w:r w:rsidR="00900FD6" w:rsidRPr="00AA4A13">
        <w:rPr>
          <w:sz w:val="22"/>
          <w:szCs w:val="22"/>
        </w:rPr>
        <w:t>,</w:t>
      </w:r>
      <w:r w:rsidR="00302FF2" w:rsidRPr="00AA4A13">
        <w:rPr>
          <w:sz w:val="22"/>
          <w:szCs w:val="22"/>
        </w:rPr>
        <w:t xml:space="preserve"> дом 5</w:t>
      </w:r>
      <w:r w:rsidRPr="00AA4A13">
        <w:rPr>
          <w:sz w:val="22"/>
          <w:szCs w:val="22"/>
        </w:rPr>
        <w:t xml:space="preserve"> в форме очно-заочного голосования</w:t>
      </w:r>
      <w:r w:rsidR="00900FD6" w:rsidRPr="00AA4A13">
        <w:rPr>
          <w:sz w:val="22"/>
          <w:szCs w:val="22"/>
        </w:rPr>
        <w:t xml:space="preserve"> </w:t>
      </w:r>
    </w:p>
    <w:p w:rsidR="00E852C8" w:rsidRPr="00AA4A13" w:rsidRDefault="00E852C8" w:rsidP="00E852C8">
      <w:pPr>
        <w:jc w:val="center"/>
        <w:rPr>
          <w:sz w:val="22"/>
          <w:szCs w:val="22"/>
        </w:rPr>
      </w:pPr>
    </w:p>
    <w:p w:rsidR="00E852C8" w:rsidRPr="00AA4A13" w:rsidRDefault="00E852C8" w:rsidP="00E852C8">
      <w:pPr>
        <w:jc w:val="both"/>
        <w:rPr>
          <w:sz w:val="22"/>
          <w:szCs w:val="22"/>
        </w:rPr>
      </w:pPr>
      <w:r w:rsidRPr="00AA4A13">
        <w:rPr>
          <w:sz w:val="22"/>
          <w:szCs w:val="22"/>
        </w:rPr>
        <w:t>Собственник____________________________________________________________</w:t>
      </w:r>
      <w:r w:rsidR="00DA3E0C" w:rsidRPr="00AA4A13">
        <w:rPr>
          <w:sz w:val="22"/>
          <w:szCs w:val="22"/>
        </w:rPr>
        <w:t>___________</w:t>
      </w:r>
      <w:r w:rsidRPr="00AA4A13">
        <w:rPr>
          <w:sz w:val="22"/>
          <w:szCs w:val="22"/>
        </w:rPr>
        <w:t>_____________</w:t>
      </w:r>
    </w:p>
    <w:p w:rsidR="00E852C8" w:rsidRPr="00AA4A13" w:rsidRDefault="00E852C8" w:rsidP="00E852C8">
      <w:pPr>
        <w:jc w:val="center"/>
        <w:rPr>
          <w:sz w:val="22"/>
          <w:szCs w:val="22"/>
        </w:rPr>
      </w:pPr>
      <w:r w:rsidRPr="00AA4A13">
        <w:rPr>
          <w:sz w:val="22"/>
          <w:szCs w:val="22"/>
        </w:rPr>
        <w:t>(Ф.И.О./ Юридическое лицо)</w:t>
      </w:r>
    </w:p>
    <w:p w:rsidR="00E852C8" w:rsidRPr="00AA4A13" w:rsidRDefault="00E852C8" w:rsidP="00E852C8">
      <w:pPr>
        <w:jc w:val="both"/>
        <w:rPr>
          <w:sz w:val="22"/>
          <w:szCs w:val="22"/>
        </w:rPr>
      </w:pPr>
      <w:r w:rsidRPr="00AA4A13">
        <w:rPr>
          <w:sz w:val="22"/>
          <w:szCs w:val="22"/>
        </w:rPr>
        <w:t>Представитель собственника________________________________________________________</w:t>
      </w:r>
      <w:r w:rsidR="008F30C4">
        <w:rPr>
          <w:sz w:val="22"/>
          <w:szCs w:val="22"/>
        </w:rPr>
        <w:t>______________</w:t>
      </w:r>
    </w:p>
    <w:p w:rsidR="00E852C8" w:rsidRDefault="00E852C8" w:rsidP="00E852C8">
      <w:pPr>
        <w:jc w:val="center"/>
        <w:rPr>
          <w:sz w:val="22"/>
          <w:szCs w:val="22"/>
        </w:rPr>
      </w:pPr>
      <w:r w:rsidRPr="00AA4A13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8F30C4" w:rsidRPr="00AA4A13" w:rsidRDefault="008F30C4" w:rsidP="00E852C8">
      <w:pPr>
        <w:jc w:val="center"/>
        <w:rPr>
          <w:sz w:val="22"/>
          <w:szCs w:val="22"/>
        </w:rPr>
      </w:pPr>
    </w:p>
    <w:p w:rsidR="00E852C8" w:rsidRDefault="00E852C8" w:rsidP="00E852C8">
      <w:pPr>
        <w:jc w:val="both"/>
        <w:rPr>
          <w:sz w:val="22"/>
          <w:szCs w:val="22"/>
        </w:rPr>
      </w:pPr>
      <w:r w:rsidRPr="00AA4A13">
        <w:rPr>
          <w:sz w:val="22"/>
          <w:szCs w:val="22"/>
        </w:rPr>
        <w:t>Номер квартиры _____________________________________________________________</w:t>
      </w:r>
      <w:r w:rsidR="008F30C4">
        <w:rPr>
          <w:sz w:val="22"/>
          <w:szCs w:val="22"/>
        </w:rPr>
        <w:t>___________________</w:t>
      </w:r>
    </w:p>
    <w:p w:rsidR="008F30C4" w:rsidRPr="00AA4A13" w:rsidRDefault="008F30C4" w:rsidP="00E852C8">
      <w:pPr>
        <w:jc w:val="both"/>
        <w:rPr>
          <w:sz w:val="22"/>
          <w:szCs w:val="22"/>
        </w:rPr>
      </w:pPr>
    </w:p>
    <w:p w:rsidR="007D4FEE" w:rsidRPr="00AA4A13" w:rsidRDefault="00E852C8" w:rsidP="00E852C8">
      <w:pPr>
        <w:jc w:val="both"/>
        <w:rPr>
          <w:sz w:val="22"/>
          <w:szCs w:val="22"/>
        </w:rPr>
      </w:pPr>
      <w:r w:rsidRPr="00AA4A13">
        <w:rPr>
          <w:sz w:val="22"/>
          <w:szCs w:val="22"/>
        </w:rPr>
        <w:t>Телефон______________________________________________________</w:t>
      </w:r>
      <w:r w:rsidR="00DA3E0C" w:rsidRPr="00AA4A13">
        <w:rPr>
          <w:sz w:val="22"/>
          <w:szCs w:val="22"/>
        </w:rPr>
        <w:t>_________________</w:t>
      </w:r>
      <w:r w:rsidRPr="00AA4A13">
        <w:rPr>
          <w:sz w:val="22"/>
          <w:szCs w:val="22"/>
        </w:rPr>
        <w:t>________________</w:t>
      </w:r>
    </w:p>
    <w:p w:rsidR="00AA4A13" w:rsidRDefault="00AA4A13" w:rsidP="00E852C8">
      <w:pPr>
        <w:jc w:val="both"/>
        <w:rPr>
          <w:sz w:val="22"/>
          <w:szCs w:val="22"/>
        </w:rPr>
      </w:pPr>
    </w:p>
    <w:p w:rsidR="00E852C8" w:rsidRDefault="00E852C8" w:rsidP="00E852C8">
      <w:pPr>
        <w:jc w:val="both"/>
        <w:rPr>
          <w:sz w:val="22"/>
          <w:szCs w:val="22"/>
        </w:rPr>
      </w:pPr>
      <w:r w:rsidRPr="00AA4A13">
        <w:rPr>
          <w:sz w:val="22"/>
          <w:szCs w:val="22"/>
        </w:rPr>
        <w:t>Общая пл</w:t>
      </w:r>
      <w:r w:rsidR="00302FF2" w:rsidRPr="00AA4A13">
        <w:rPr>
          <w:sz w:val="22"/>
          <w:szCs w:val="22"/>
        </w:rPr>
        <w:t>ощадь помещений в МКД – 26</w:t>
      </w:r>
      <w:r w:rsidR="00D158CA" w:rsidRPr="00AA4A13">
        <w:rPr>
          <w:sz w:val="22"/>
          <w:szCs w:val="22"/>
        </w:rPr>
        <w:t xml:space="preserve"> </w:t>
      </w:r>
      <w:r w:rsidR="00302FF2" w:rsidRPr="00AA4A13">
        <w:rPr>
          <w:sz w:val="22"/>
          <w:szCs w:val="22"/>
        </w:rPr>
        <w:t>670,3</w:t>
      </w:r>
      <w:r w:rsidRPr="00AA4A13">
        <w:rPr>
          <w:sz w:val="22"/>
          <w:szCs w:val="22"/>
        </w:rPr>
        <w:t xml:space="preserve"> кв.м.</w:t>
      </w:r>
    </w:p>
    <w:p w:rsidR="00AA4A13" w:rsidRPr="00AA4A13" w:rsidRDefault="00AA4A13" w:rsidP="00E852C8">
      <w:pPr>
        <w:jc w:val="both"/>
        <w:rPr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496"/>
        <w:gridCol w:w="1985"/>
        <w:gridCol w:w="1990"/>
        <w:gridCol w:w="1565"/>
      </w:tblGrid>
      <w:tr w:rsidR="00271FA4" w:rsidRPr="00AA4A13" w:rsidTr="00DA3E0C">
        <w:trPr>
          <w:trHeight w:val="949"/>
        </w:trPr>
        <w:tc>
          <w:tcPr>
            <w:tcW w:w="2602" w:type="dxa"/>
            <w:vMerge w:val="restart"/>
            <w:shd w:val="clear" w:color="auto" w:fill="auto"/>
            <w:vAlign w:val="center"/>
          </w:tcPr>
          <w:p w:rsidR="00E852C8" w:rsidRPr="00AA4A13" w:rsidRDefault="00E852C8" w:rsidP="00DA3E0C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 w:rsidRPr="00AA4A13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E852C8" w:rsidRPr="00AA4A13" w:rsidRDefault="00E852C8" w:rsidP="00DA3E0C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Номер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2C8" w:rsidRPr="00AA4A13" w:rsidRDefault="00E852C8" w:rsidP="00DA3E0C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Дата выдачи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852C8" w:rsidRPr="00AA4A13" w:rsidRDefault="00E852C8" w:rsidP="00DA3E0C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A3E0C" w:rsidRPr="00AA4A13" w:rsidRDefault="00DA3E0C" w:rsidP="00DA3E0C">
            <w:pPr>
              <w:jc w:val="center"/>
              <w:rPr>
                <w:sz w:val="22"/>
                <w:szCs w:val="22"/>
              </w:rPr>
            </w:pPr>
          </w:p>
          <w:p w:rsidR="00DA3E0C" w:rsidRPr="00AA4A13" w:rsidRDefault="00E852C8" w:rsidP="00DA3E0C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Количество</w:t>
            </w:r>
          </w:p>
          <w:p w:rsidR="00E852C8" w:rsidRPr="00AA4A13" w:rsidRDefault="00E852C8" w:rsidP="00DA3E0C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голосов</w:t>
            </w:r>
          </w:p>
        </w:tc>
      </w:tr>
      <w:tr w:rsidR="00271FA4" w:rsidRPr="00AA4A13" w:rsidTr="00DA3E0C">
        <w:trPr>
          <w:trHeight w:val="543"/>
        </w:trPr>
        <w:tc>
          <w:tcPr>
            <w:tcW w:w="2602" w:type="dxa"/>
            <w:vMerge/>
            <w:shd w:val="clear" w:color="auto" w:fill="auto"/>
          </w:tcPr>
          <w:p w:rsidR="00E852C8" w:rsidRPr="00AA4A13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2F15F9" w:rsidRPr="00AA4A13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AA4A13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52C8" w:rsidRPr="00AA4A13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852C8" w:rsidRPr="00AA4A13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E852C8" w:rsidRPr="00AA4A13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AA4A13" w:rsidRDefault="00AA4A13" w:rsidP="002F15F9">
      <w:pPr>
        <w:jc w:val="center"/>
        <w:rPr>
          <w:b/>
          <w:sz w:val="22"/>
          <w:szCs w:val="22"/>
          <w:u w:val="single"/>
        </w:rPr>
      </w:pPr>
    </w:p>
    <w:p w:rsidR="00ED3D52" w:rsidRPr="00AA4A13" w:rsidRDefault="002F15F9" w:rsidP="002F15F9">
      <w:pPr>
        <w:jc w:val="center"/>
        <w:rPr>
          <w:sz w:val="22"/>
          <w:szCs w:val="22"/>
        </w:rPr>
      </w:pPr>
      <w:r w:rsidRPr="00AA4A13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02"/>
      </w:tblGrid>
      <w:tr w:rsidR="00271FA4" w:rsidRPr="00AA4A13" w:rsidTr="007D4FEE">
        <w:tc>
          <w:tcPr>
            <w:tcW w:w="562" w:type="dxa"/>
            <w:vMerge w:val="restart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№</w:t>
            </w:r>
            <w:r w:rsidR="007D4FEE" w:rsidRPr="00AA4A13">
              <w:rPr>
                <w:sz w:val="22"/>
                <w:szCs w:val="22"/>
              </w:rPr>
              <w:t xml:space="preserve"> </w:t>
            </w:r>
            <w:r w:rsidRPr="00AA4A13">
              <w:rPr>
                <w:sz w:val="22"/>
                <w:szCs w:val="22"/>
              </w:rPr>
              <w:t>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AA4A13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  <w:gridSpan w:val="3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AA4A13" w:rsidTr="007D4FEE">
        <w:tc>
          <w:tcPr>
            <w:tcW w:w="562" w:type="dxa"/>
            <w:vMerge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AA4A13" w:rsidRDefault="00900FD6" w:rsidP="00271FA4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П</w:t>
            </w:r>
            <w:r w:rsidR="002F15F9" w:rsidRPr="00AA4A13">
              <w:rPr>
                <w:sz w:val="22"/>
                <w:szCs w:val="22"/>
              </w:rPr>
              <w:t>ротив</w:t>
            </w:r>
          </w:p>
        </w:tc>
        <w:tc>
          <w:tcPr>
            <w:tcW w:w="1302" w:type="dxa"/>
            <w:shd w:val="clear" w:color="auto" w:fill="auto"/>
          </w:tcPr>
          <w:p w:rsidR="002F15F9" w:rsidRPr="00AA4A13" w:rsidRDefault="00900FD6" w:rsidP="00B2760E">
            <w:pPr>
              <w:ind w:left="-82" w:right="-108"/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В</w:t>
            </w:r>
            <w:r w:rsidR="002F15F9" w:rsidRPr="00AA4A13">
              <w:rPr>
                <w:sz w:val="22"/>
                <w:szCs w:val="22"/>
              </w:rPr>
              <w:t>оздержался</w:t>
            </w:r>
          </w:p>
        </w:tc>
      </w:tr>
      <w:tr w:rsidR="0022648F" w:rsidRPr="00AA4A13" w:rsidTr="007D4FEE">
        <w:trPr>
          <w:trHeight w:val="995"/>
        </w:trPr>
        <w:tc>
          <w:tcPr>
            <w:tcW w:w="562" w:type="dxa"/>
            <w:shd w:val="clear" w:color="auto" w:fill="auto"/>
            <w:vAlign w:val="center"/>
          </w:tcPr>
          <w:p w:rsidR="0022648F" w:rsidRPr="00AA4A13" w:rsidRDefault="0022648F" w:rsidP="00900FD6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22648F" w:rsidRPr="00AA4A13" w:rsidRDefault="0022648F" w:rsidP="00271FA4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AA4A13" w:rsidRDefault="0022648F" w:rsidP="00AD066D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Председателем собрания избрать - </w:t>
            </w:r>
            <w:r w:rsidR="00053F9E" w:rsidRPr="00AA4A13">
              <w:rPr>
                <w:sz w:val="22"/>
                <w:szCs w:val="22"/>
              </w:rPr>
              <w:t>Ващик Татьяну Николаевну</w:t>
            </w:r>
            <w:r w:rsidRPr="00AA4A13">
              <w:rPr>
                <w:sz w:val="22"/>
                <w:szCs w:val="22"/>
              </w:rPr>
              <w:t xml:space="preserve"> (</w:t>
            </w:r>
            <w:r w:rsidR="00053F9E" w:rsidRPr="00AA4A13">
              <w:rPr>
                <w:sz w:val="22"/>
                <w:szCs w:val="22"/>
              </w:rPr>
              <w:t>руководитель управляющей организации</w:t>
            </w:r>
            <w:r w:rsidRPr="00AA4A13">
              <w:rPr>
                <w:sz w:val="22"/>
                <w:szCs w:val="22"/>
              </w:rPr>
              <w:t>)</w:t>
            </w:r>
          </w:p>
          <w:p w:rsidR="0022648F" w:rsidRPr="00AA4A13" w:rsidRDefault="0022648F" w:rsidP="0022648F">
            <w:pPr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Секретарем собрания избрать – Шимкину Ольгу Сергеевну.</w:t>
            </w:r>
          </w:p>
        </w:tc>
        <w:tc>
          <w:tcPr>
            <w:tcW w:w="1098" w:type="dxa"/>
            <w:shd w:val="clear" w:color="auto" w:fill="auto"/>
          </w:tcPr>
          <w:p w:rsidR="0022648F" w:rsidRPr="00AA4A13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AA4A13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2" w:type="dxa"/>
            <w:shd w:val="clear" w:color="auto" w:fill="auto"/>
          </w:tcPr>
          <w:p w:rsidR="0022648F" w:rsidRPr="00AA4A13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AA4A13" w:rsidTr="007D4FEE">
        <w:tc>
          <w:tcPr>
            <w:tcW w:w="562" w:type="dxa"/>
            <w:shd w:val="clear" w:color="auto" w:fill="auto"/>
            <w:vAlign w:val="center"/>
          </w:tcPr>
          <w:p w:rsidR="002F15F9" w:rsidRPr="00AA4A13" w:rsidRDefault="002F15F9" w:rsidP="00900FD6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F15F9" w:rsidRPr="00AA4A13" w:rsidRDefault="007D4FEE" w:rsidP="00271FA4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Избрание членов счётной комиссии внеочередного общего собрания собственников МКД по ул. Кола Бельды, 5 </w:t>
            </w:r>
            <w:r w:rsidR="00DA3E0C" w:rsidRPr="00AA4A13">
              <w:rPr>
                <w:sz w:val="22"/>
                <w:szCs w:val="22"/>
              </w:rPr>
              <w:t xml:space="preserve">г. Хабаровска </w:t>
            </w:r>
            <w:r w:rsidRPr="00AA4A13">
              <w:rPr>
                <w:sz w:val="22"/>
                <w:szCs w:val="22"/>
              </w:rPr>
              <w:t>в составе 4 человек</w:t>
            </w:r>
            <w:r w:rsidR="002F15F9" w:rsidRPr="00AA4A13">
              <w:rPr>
                <w:sz w:val="22"/>
                <w:szCs w:val="22"/>
              </w:rPr>
              <w:t xml:space="preserve">. </w:t>
            </w:r>
          </w:p>
          <w:p w:rsidR="002F15F9" w:rsidRPr="00AA4A13" w:rsidRDefault="002F15F9" w:rsidP="00271FA4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84268" w:rsidRPr="00AA4A13" w:rsidRDefault="00053F9E" w:rsidP="00053F9E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- </w:t>
            </w:r>
            <w:r w:rsidR="00684268" w:rsidRPr="00AA4A13">
              <w:rPr>
                <w:sz w:val="22"/>
                <w:szCs w:val="22"/>
              </w:rPr>
              <w:t>Гусевский Владимир Афанасьевич</w:t>
            </w:r>
          </w:p>
          <w:p w:rsidR="00684268" w:rsidRPr="00AA4A13" w:rsidRDefault="00684268" w:rsidP="00053F9E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- Загоревский Александр Александрович</w:t>
            </w:r>
          </w:p>
          <w:p w:rsidR="00684268" w:rsidRPr="00AA4A13" w:rsidRDefault="00684268" w:rsidP="00684268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- Бушинский Сергей Константинович  </w:t>
            </w:r>
          </w:p>
          <w:p w:rsidR="00053F9E" w:rsidRPr="00AA4A13" w:rsidRDefault="00684268" w:rsidP="0068426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A4A13">
              <w:rPr>
                <w:sz w:val="22"/>
                <w:szCs w:val="22"/>
              </w:rPr>
              <w:t>- Говдяк Александр Романович</w:t>
            </w:r>
            <w:r w:rsidR="00053F9E" w:rsidRPr="00AA4A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2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7C9D" w:rsidRPr="00AA4A13" w:rsidTr="007D4FEE">
        <w:tc>
          <w:tcPr>
            <w:tcW w:w="562" w:type="dxa"/>
            <w:shd w:val="clear" w:color="auto" w:fill="auto"/>
            <w:vAlign w:val="center"/>
          </w:tcPr>
          <w:p w:rsidR="000D7C9D" w:rsidRPr="00AA4A13" w:rsidRDefault="000D7C9D" w:rsidP="00900FD6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0D7C9D" w:rsidRPr="00AA4A13" w:rsidRDefault="000D7C9D" w:rsidP="00271FA4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Утверждение условий и формы договора управления МКД по ул. Кола Бельды, дом 5</w:t>
            </w:r>
            <w:r w:rsidR="00DA3E0C" w:rsidRPr="00AA4A13">
              <w:rPr>
                <w:sz w:val="22"/>
                <w:szCs w:val="22"/>
              </w:rPr>
              <w:t xml:space="preserve"> в г. Хабаровск</w:t>
            </w:r>
            <w:r w:rsidRPr="00AA4A13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0D7C9D" w:rsidRPr="00AA4A13" w:rsidRDefault="000D7C9D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7C9D" w:rsidRPr="00AA4A13" w:rsidRDefault="000D7C9D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2" w:type="dxa"/>
            <w:shd w:val="clear" w:color="auto" w:fill="auto"/>
          </w:tcPr>
          <w:p w:rsidR="000D7C9D" w:rsidRPr="00AA4A13" w:rsidRDefault="000D7C9D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AA4A13" w:rsidTr="007D4FEE">
        <w:tc>
          <w:tcPr>
            <w:tcW w:w="562" w:type="dxa"/>
            <w:shd w:val="clear" w:color="auto" w:fill="auto"/>
            <w:vAlign w:val="center"/>
          </w:tcPr>
          <w:p w:rsidR="002F15F9" w:rsidRPr="00AA4A13" w:rsidRDefault="000D7C9D" w:rsidP="00900FD6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7970BE" w:rsidRPr="00AA4A13" w:rsidRDefault="007D4FEE" w:rsidP="000D7C9D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Выбор способом управления многоквартирного дома по ул. Кола Бельды, дом 5 в г. Хабаровск - управление управляющей компанией ООО «Дальневосточная Проектировочная Компания»</w:t>
            </w:r>
          </w:p>
        </w:tc>
        <w:tc>
          <w:tcPr>
            <w:tcW w:w="1098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2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AA4A13" w:rsidTr="007D4FEE">
        <w:tc>
          <w:tcPr>
            <w:tcW w:w="562" w:type="dxa"/>
            <w:shd w:val="clear" w:color="auto" w:fill="auto"/>
            <w:vAlign w:val="center"/>
          </w:tcPr>
          <w:p w:rsidR="002F15F9" w:rsidRPr="00AA4A13" w:rsidRDefault="000D7C9D" w:rsidP="00900FD6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AA4A13" w:rsidRPr="00AA4A13" w:rsidRDefault="00AA4A13" w:rsidP="00AA4A13">
            <w:p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Утверждение тарифа на содержание и текущий ремонт общего имущества МКД по ул. Кола Бельды, 5 в г. Хабаровск </w:t>
            </w:r>
            <w:r w:rsidR="009E0305">
              <w:rPr>
                <w:sz w:val="22"/>
                <w:szCs w:val="22"/>
              </w:rPr>
              <w:t>с 01 января</w:t>
            </w:r>
            <w:r w:rsidRPr="00AA4A13">
              <w:rPr>
                <w:sz w:val="22"/>
                <w:szCs w:val="22"/>
              </w:rPr>
              <w:t xml:space="preserve"> 2017 год</w:t>
            </w:r>
            <w:r w:rsidR="009E0305">
              <w:rPr>
                <w:sz w:val="22"/>
                <w:szCs w:val="22"/>
              </w:rPr>
              <w:t>а</w:t>
            </w:r>
            <w:r w:rsidRPr="00AA4A13">
              <w:rPr>
                <w:sz w:val="22"/>
                <w:szCs w:val="22"/>
              </w:rPr>
              <w:t xml:space="preserve"> в следующем размере:</w:t>
            </w:r>
          </w:p>
          <w:p w:rsidR="00AA4A13" w:rsidRPr="00AA4A13" w:rsidRDefault="00AA4A13" w:rsidP="00AA4A13">
            <w:pPr>
              <w:tabs>
                <w:tab w:val="left" w:pos="885"/>
              </w:tabs>
              <w:ind w:firstLine="34"/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Плата за содержание общего имущества МКД (в том числе обслуживание домофона и видеонаблюдение) – </w:t>
            </w:r>
            <w:r w:rsidRPr="00AA4A13">
              <w:rPr>
                <w:b/>
                <w:sz w:val="22"/>
                <w:szCs w:val="22"/>
              </w:rPr>
              <w:t>30,00</w:t>
            </w:r>
            <w:r w:rsidRPr="00AA4A13">
              <w:rPr>
                <w:sz w:val="22"/>
                <w:szCs w:val="22"/>
              </w:rPr>
              <w:t xml:space="preserve"> руб./м</w:t>
            </w:r>
            <w:r w:rsidRPr="00AA4A13">
              <w:rPr>
                <w:sz w:val="22"/>
                <w:szCs w:val="22"/>
                <w:vertAlign w:val="superscript"/>
              </w:rPr>
              <w:t>2</w:t>
            </w:r>
            <w:r w:rsidRPr="00AA4A13">
              <w:rPr>
                <w:sz w:val="22"/>
                <w:szCs w:val="22"/>
              </w:rPr>
              <w:t>.</w:t>
            </w:r>
          </w:p>
          <w:p w:rsidR="00575B70" w:rsidRPr="00AA4A13" w:rsidRDefault="00AA4A13" w:rsidP="00AA4A13">
            <w:pPr>
              <w:rPr>
                <w:sz w:val="22"/>
                <w:szCs w:val="22"/>
                <w:u w:val="single"/>
              </w:rPr>
            </w:pPr>
            <w:r w:rsidRPr="00AA4A13">
              <w:rPr>
                <w:sz w:val="22"/>
                <w:szCs w:val="22"/>
              </w:rPr>
              <w:t xml:space="preserve">Плата за текущий ремонт общего имущества МКД – </w:t>
            </w:r>
            <w:r w:rsidRPr="00AA4A13">
              <w:rPr>
                <w:b/>
                <w:sz w:val="22"/>
                <w:szCs w:val="22"/>
              </w:rPr>
              <w:t>5,00</w:t>
            </w:r>
            <w:r w:rsidRPr="00AA4A13">
              <w:rPr>
                <w:sz w:val="22"/>
                <w:szCs w:val="22"/>
              </w:rPr>
              <w:t xml:space="preserve"> руб./м</w:t>
            </w:r>
            <w:r w:rsidRPr="00AA4A13">
              <w:rPr>
                <w:sz w:val="22"/>
                <w:szCs w:val="22"/>
                <w:vertAlign w:val="superscript"/>
              </w:rPr>
              <w:t>2</w:t>
            </w:r>
            <w:r w:rsidRPr="00AA4A13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2" w:type="dxa"/>
            <w:shd w:val="clear" w:color="auto" w:fill="auto"/>
          </w:tcPr>
          <w:p w:rsidR="002F15F9" w:rsidRPr="00AA4A13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AA4A13" w:rsidTr="007D4FEE">
        <w:tc>
          <w:tcPr>
            <w:tcW w:w="562" w:type="dxa"/>
            <w:shd w:val="clear" w:color="auto" w:fill="auto"/>
            <w:vAlign w:val="center"/>
          </w:tcPr>
          <w:p w:rsidR="00327D44" w:rsidRPr="00AA4A13" w:rsidRDefault="000D7C9D" w:rsidP="00900FD6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E629BA" w:rsidRPr="00AA4A13" w:rsidRDefault="00DA3E0C" w:rsidP="00302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A1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Передача прав на заключение договоров аренды общего имущества многоквартирного дома по ул. Кола Бельды, 5 в г. Хабаровске управляющей компании ООО «Дальневосточная Проектировочная Компания» с целью накопления и расходования вырученных средств на благоустройство территории.</w:t>
            </w:r>
          </w:p>
        </w:tc>
        <w:tc>
          <w:tcPr>
            <w:tcW w:w="1098" w:type="dxa"/>
            <w:shd w:val="clear" w:color="auto" w:fill="auto"/>
          </w:tcPr>
          <w:p w:rsidR="00327D44" w:rsidRPr="00AA4A13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AA4A13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2" w:type="dxa"/>
            <w:shd w:val="clear" w:color="auto" w:fill="auto"/>
          </w:tcPr>
          <w:p w:rsidR="00327D44" w:rsidRPr="00AA4A13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AA4A13" w:rsidTr="007D4FEE">
        <w:tc>
          <w:tcPr>
            <w:tcW w:w="562" w:type="dxa"/>
            <w:shd w:val="clear" w:color="auto" w:fill="auto"/>
            <w:vAlign w:val="center"/>
          </w:tcPr>
          <w:p w:rsidR="00327D44" w:rsidRPr="00AA4A13" w:rsidRDefault="000D7C9D" w:rsidP="00900FD6">
            <w:pPr>
              <w:jc w:val="center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E629BA" w:rsidRPr="00AA4A13" w:rsidRDefault="00053F9E" w:rsidP="005F0B13">
            <w:pPr>
              <w:jc w:val="both"/>
              <w:rPr>
                <w:sz w:val="22"/>
                <w:szCs w:val="22"/>
              </w:rPr>
            </w:pPr>
            <w:r w:rsidRPr="00AA4A13">
              <w:rPr>
                <w:sz w:val="22"/>
                <w:szCs w:val="22"/>
              </w:rPr>
              <w:t xml:space="preserve">Определение надлежащим способом уведомления собственников о предстоящем проведении общих очередных/внеочередных собраний собственников многоквартирного дома путем размещения информации на официальном сайте управляющей компании ООО «Дальневосточная Проектировочная Компания» </w:t>
            </w:r>
            <w:r w:rsidRPr="00AA4A13">
              <w:rPr>
                <w:i/>
                <w:sz w:val="22"/>
                <w:szCs w:val="22"/>
                <w:lang w:val="en-US"/>
              </w:rPr>
              <w:t>yk</w:t>
            </w:r>
            <w:bookmarkStart w:id="0" w:name="_GoBack"/>
            <w:bookmarkEnd w:id="0"/>
            <w:r w:rsidRPr="00AA4A13">
              <w:rPr>
                <w:i/>
                <w:sz w:val="22"/>
                <w:szCs w:val="22"/>
                <w:lang w:val="en-US"/>
              </w:rPr>
              <w:t>dpk</w:t>
            </w:r>
            <w:r w:rsidRPr="00AA4A13">
              <w:rPr>
                <w:i/>
                <w:sz w:val="22"/>
                <w:szCs w:val="22"/>
              </w:rPr>
              <w:t>.</w:t>
            </w:r>
            <w:r w:rsidRPr="00AA4A13">
              <w:rPr>
                <w:i/>
                <w:sz w:val="22"/>
                <w:szCs w:val="22"/>
                <w:lang w:val="en-US"/>
              </w:rPr>
              <w:t>ru</w:t>
            </w:r>
            <w:r w:rsidRPr="00AA4A13">
              <w:rPr>
                <w:sz w:val="22"/>
                <w:szCs w:val="22"/>
              </w:rPr>
              <w:t>, а также на информационных стендах в подъездах многоквартирного дома по ул. Кола Бельды, 5 в г. Хабаровске</w:t>
            </w:r>
            <w:r w:rsidR="00DA3E0C" w:rsidRPr="00AA4A13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327D44" w:rsidRPr="00AA4A13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AA4A13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2" w:type="dxa"/>
            <w:shd w:val="clear" w:color="auto" w:fill="auto"/>
          </w:tcPr>
          <w:p w:rsidR="00327D44" w:rsidRPr="00AA4A13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F15F9" w:rsidRPr="00AA4A13" w:rsidRDefault="002F15F9" w:rsidP="002F15F9">
      <w:pPr>
        <w:jc w:val="center"/>
        <w:rPr>
          <w:b/>
          <w:sz w:val="22"/>
          <w:szCs w:val="22"/>
          <w:u w:val="single"/>
        </w:rPr>
      </w:pPr>
    </w:p>
    <w:p w:rsidR="00CE6DBA" w:rsidRPr="00AA4A13" w:rsidRDefault="00E629BA" w:rsidP="001F7058">
      <w:pPr>
        <w:rPr>
          <w:sz w:val="22"/>
          <w:szCs w:val="22"/>
        </w:rPr>
      </w:pPr>
      <w:r w:rsidRPr="00AA4A13">
        <w:rPr>
          <w:sz w:val="22"/>
          <w:szCs w:val="22"/>
        </w:rPr>
        <w:lastRenderedPageBreak/>
        <w:t>Разъяснение порядка заполнения бланка решения.</w:t>
      </w:r>
    </w:p>
    <w:p w:rsidR="00522FBE" w:rsidRPr="00AA4A13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AA4A13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AA4A13">
        <w:rPr>
          <w:sz w:val="22"/>
          <w:szCs w:val="22"/>
        </w:rPr>
        <w:t>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E629BA" w:rsidRPr="00AA4A13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AA4A13">
        <w:rPr>
          <w:sz w:val="22"/>
          <w:szCs w:val="22"/>
        </w:rPr>
        <w:t>Напротив выбранного варианта нужно поставить «V» или «</w:t>
      </w:r>
      <w:r w:rsidRPr="00AA4A13">
        <w:rPr>
          <w:sz w:val="22"/>
          <w:szCs w:val="22"/>
          <w:lang w:val="en-US"/>
        </w:rPr>
        <w:t>X</w:t>
      </w:r>
      <w:r w:rsidRPr="00AA4A13">
        <w:rPr>
          <w:sz w:val="22"/>
          <w:szCs w:val="22"/>
        </w:rPr>
        <w:t xml:space="preserve">». </w:t>
      </w:r>
    </w:p>
    <w:p w:rsidR="00E629BA" w:rsidRPr="00AA4A13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AA4A13">
        <w:rPr>
          <w:sz w:val="22"/>
          <w:szCs w:val="22"/>
        </w:rPr>
        <w:t>Незаполненный бланк, либо бланк, заполненный не уполномоченным лицом считается недействительным. Не допускается заполнение бланка карандашом и внесение в него исправлений.</w:t>
      </w:r>
    </w:p>
    <w:p w:rsidR="00522FBE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AA4A13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8F30C4" w:rsidRPr="00AA4A13" w:rsidRDefault="008F30C4" w:rsidP="008F30C4">
      <w:pPr>
        <w:ind w:left="720"/>
        <w:rPr>
          <w:sz w:val="22"/>
          <w:szCs w:val="22"/>
        </w:rPr>
      </w:pPr>
    </w:p>
    <w:p w:rsidR="00E629BA" w:rsidRPr="00AA4A13" w:rsidRDefault="00E629BA" w:rsidP="00E629BA">
      <w:pPr>
        <w:rPr>
          <w:sz w:val="22"/>
          <w:szCs w:val="22"/>
        </w:rPr>
      </w:pPr>
    </w:p>
    <w:p w:rsidR="00E629BA" w:rsidRPr="00AA4A13" w:rsidRDefault="00E629BA" w:rsidP="00E629BA">
      <w:pPr>
        <w:rPr>
          <w:sz w:val="22"/>
          <w:szCs w:val="22"/>
        </w:rPr>
      </w:pPr>
      <w:r w:rsidRPr="00AA4A13">
        <w:rPr>
          <w:sz w:val="22"/>
          <w:szCs w:val="22"/>
        </w:rPr>
        <w:t>«____»_____________2016г.        __________________</w:t>
      </w:r>
      <w:r w:rsidR="008F30C4">
        <w:rPr>
          <w:sz w:val="22"/>
          <w:szCs w:val="22"/>
        </w:rPr>
        <w:t>__</w:t>
      </w:r>
      <w:r w:rsidRPr="00AA4A13">
        <w:rPr>
          <w:sz w:val="22"/>
          <w:szCs w:val="22"/>
        </w:rPr>
        <w:t>______</w:t>
      </w:r>
      <w:r w:rsidR="000D7C9D" w:rsidRPr="00AA4A13">
        <w:rPr>
          <w:sz w:val="22"/>
          <w:szCs w:val="22"/>
        </w:rPr>
        <w:t>________________</w:t>
      </w:r>
      <w:r w:rsidRPr="00AA4A13">
        <w:rPr>
          <w:sz w:val="22"/>
          <w:szCs w:val="22"/>
        </w:rPr>
        <w:t>________________________</w:t>
      </w:r>
    </w:p>
    <w:p w:rsidR="00E629BA" w:rsidRPr="00AA4A13" w:rsidRDefault="00E629BA" w:rsidP="00E629BA">
      <w:pPr>
        <w:rPr>
          <w:sz w:val="22"/>
          <w:szCs w:val="22"/>
        </w:rPr>
      </w:pPr>
      <w:r w:rsidRPr="00AA4A13">
        <w:rPr>
          <w:sz w:val="22"/>
          <w:szCs w:val="22"/>
        </w:rPr>
        <w:t xml:space="preserve">    (дата заполнения)                                 (подпись)                          </w:t>
      </w:r>
      <w:r w:rsidR="000D7C9D" w:rsidRPr="00AA4A13">
        <w:rPr>
          <w:sz w:val="22"/>
          <w:szCs w:val="22"/>
        </w:rPr>
        <w:t xml:space="preserve">                          </w:t>
      </w:r>
      <w:r w:rsidRPr="00AA4A13">
        <w:rPr>
          <w:sz w:val="22"/>
          <w:szCs w:val="22"/>
        </w:rPr>
        <w:t>Ф.И.О. собственника</w:t>
      </w:r>
    </w:p>
    <w:p w:rsidR="00E629BA" w:rsidRPr="00AA4A13" w:rsidRDefault="00E629BA" w:rsidP="00E629BA">
      <w:pPr>
        <w:rPr>
          <w:sz w:val="22"/>
          <w:szCs w:val="22"/>
        </w:rPr>
      </w:pPr>
    </w:p>
    <w:p w:rsidR="008F30C4" w:rsidRDefault="008F30C4" w:rsidP="00E629BA">
      <w:pPr>
        <w:rPr>
          <w:sz w:val="22"/>
          <w:szCs w:val="22"/>
        </w:rPr>
      </w:pPr>
    </w:p>
    <w:p w:rsidR="00E629BA" w:rsidRPr="00AA4A13" w:rsidRDefault="00E629BA" w:rsidP="00E629BA">
      <w:pPr>
        <w:rPr>
          <w:sz w:val="22"/>
          <w:szCs w:val="22"/>
        </w:rPr>
      </w:pPr>
      <w:r w:rsidRPr="00AA4A13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AA4A13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D8" w:rsidRDefault="00C43AD8">
      <w:r>
        <w:separator/>
      </w:r>
    </w:p>
  </w:endnote>
  <w:endnote w:type="continuationSeparator" w:id="0">
    <w:p w:rsidR="00C43AD8" w:rsidRDefault="00C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D8" w:rsidRDefault="00C43AD8">
      <w:r>
        <w:separator/>
      </w:r>
    </w:p>
  </w:footnote>
  <w:footnote w:type="continuationSeparator" w:id="0">
    <w:p w:rsidR="00C43AD8" w:rsidRDefault="00C4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8C348A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9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30539D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3F9E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9D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55B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488C"/>
    <w:rsid w:val="00335C59"/>
    <w:rsid w:val="00336C3A"/>
    <w:rsid w:val="003401ED"/>
    <w:rsid w:val="003406B4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083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51084"/>
    <w:rsid w:val="00660613"/>
    <w:rsid w:val="00662EF6"/>
    <w:rsid w:val="006704EB"/>
    <w:rsid w:val="00671F57"/>
    <w:rsid w:val="00674808"/>
    <w:rsid w:val="00674975"/>
    <w:rsid w:val="00674F1A"/>
    <w:rsid w:val="00682980"/>
    <w:rsid w:val="00684268"/>
    <w:rsid w:val="00684CDB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97C1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4FEE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B6C"/>
    <w:rsid w:val="00804CB7"/>
    <w:rsid w:val="0080725B"/>
    <w:rsid w:val="00807727"/>
    <w:rsid w:val="00810E5E"/>
    <w:rsid w:val="00815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02DF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0C4"/>
    <w:rsid w:val="008F350E"/>
    <w:rsid w:val="008F500E"/>
    <w:rsid w:val="008F5289"/>
    <w:rsid w:val="008F6943"/>
    <w:rsid w:val="008F7994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55CB9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2F29"/>
    <w:rsid w:val="009D4212"/>
    <w:rsid w:val="009D44E7"/>
    <w:rsid w:val="009D5952"/>
    <w:rsid w:val="009D7151"/>
    <w:rsid w:val="009D74BF"/>
    <w:rsid w:val="009E0170"/>
    <w:rsid w:val="009E0305"/>
    <w:rsid w:val="009E312E"/>
    <w:rsid w:val="009E5B03"/>
    <w:rsid w:val="009F169C"/>
    <w:rsid w:val="009F3CB4"/>
    <w:rsid w:val="009F4F9D"/>
    <w:rsid w:val="009F586F"/>
    <w:rsid w:val="009F5E24"/>
    <w:rsid w:val="009F6213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A31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54CF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4A13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2760E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5F2D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53ED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43AD8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1105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A3E0C"/>
    <w:rsid w:val="00DB263A"/>
    <w:rsid w:val="00DB29DB"/>
    <w:rsid w:val="00DB34DD"/>
    <w:rsid w:val="00DB4171"/>
    <w:rsid w:val="00DB5869"/>
    <w:rsid w:val="00DB6374"/>
    <w:rsid w:val="00DB76F5"/>
    <w:rsid w:val="00DB7AB7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AD4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D3F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d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3">
    <w:name w:val="Основной шрифт абзаца1"/>
    <w:rsid w:val="00E510E8"/>
  </w:style>
  <w:style w:type="character" w:customStyle="1" w:styleId="ae">
    <w:name w:val="Символ сноски"/>
    <w:rsid w:val="00E510E8"/>
    <w:rPr>
      <w:vertAlign w:val="superscript"/>
    </w:rPr>
  </w:style>
  <w:style w:type="character" w:customStyle="1" w:styleId="14">
    <w:name w:val="Знак сноски1"/>
    <w:rsid w:val="00E510E8"/>
    <w:rPr>
      <w:vertAlign w:val="superscript"/>
    </w:rPr>
  </w:style>
  <w:style w:type="character" w:customStyle="1" w:styleId="af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0">
    <w:name w:val="Символ нумерации"/>
    <w:rsid w:val="00E510E8"/>
  </w:style>
  <w:style w:type="character" w:customStyle="1" w:styleId="af1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2">
    <w:name w:val="Гипертекстовая ссылка"/>
    <w:rsid w:val="00E510E8"/>
    <w:rPr>
      <w:color w:val="008000"/>
    </w:rPr>
  </w:style>
  <w:style w:type="table" w:styleId="af3">
    <w:name w:val="Table Grid"/>
    <w:basedOn w:val="a1"/>
    <w:uiPriority w:val="39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510E8"/>
    <w:rPr>
      <w:color w:val="800080"/>
      <w:u w:val="single"/>
    </w:rPr>
  </w:style>
  <w:style w:type="character" w:styleId="af5">
    <w:name w:val="Hyperlink"/>
    <w:rsid w:val="00E510E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95E1-2576-472E-86EE-DF91AA1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12027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Владелец</cp:lastModifiedBy>
  <cp:revision>8</cp:revision>
  <cp:lastPrinted>2016-07-14T23:24:00Z</cp:lastPrinted>
  <dcterms:created xsi:type="dcterms:W3CDTF">2016-11-29T06:43:00Z</dcterms:created>
  <dcterms:modified xsi:type="dcterms:W3CDTF">2016-12-04T23:18:00Z</dcterms:modified>
</cp:coreProperties>
</file>